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14:paraId="7DF3AF1E" w14:textId="77777777" w:rsidR="00791C2F" w:rsidRPr="0087607B" w:rsidRDefault="00791C2F" w:rsidP="00B37CCD">
      <w:pPr>
        <w:rPr>
          <w:rFonts w:asciiTheme="minorHAnsi" w:hAnsiTheme="minorHAnsi" w:cstheme="minorHAnsi"/>
          <w:b/>
          <w:sz w:val="22"/>
          <w:szCs w:val="22"/>
        </w:rPr>
      </w:pPr>
      <w:r w:rsidRPr="0087607B">
        <w:rPr>
          <w:rFonts w:asciiTheme="minorHAnsi" w:hAnsiTheme="minorHAnsi" w:cstheme="minorHAnsi"/>
          <w:b/>
          <w:sz w:val="22"/>
          <w:szCs w:val="22"/>
        </w:rPr>
        <w:t>Visiting Health Practitioner Service</w:t>
      </w:r>
      <w:r w:rsidR="00B37CCD" w:rsidRPr="0087607B">
        <w:rPr>
          <w:rFonts w:asciiTheme="minorHAnsi" w:hAnsiTheme="minorHAnsi" w:cstheme="minorHAnsi"/>
          <w:b/>
          <w:sz w:val="22"/>
          <w:szCs w:val="22"/>
        </w:rPr>
        <w:t xml:space="preserve"> Agreement</w:t>
      </w:r>
    </w:p>
    <w:p w14:paraId="08920CDC" w14:textId="77777777" w:rsidR="00B37CCD" w:rsidRPr="0087607B" w:rsidRDefault="00B37CCD" w:rsidP="00B37CCD">
      <w:pPr>
        <w:rPr>
          <w:rFonts w:asciiTheme="minorHAnsi" w:hAnsiTheme="minorHAnsi" w:cstheme="minorHAnsi"/>
          <w:b/>
          <w:sz w:val="22"/>
          <w:szCs w:val="22"/>
        </w:rPr>
      </w:pPr>
    </w:p>
    <w:p w14:paraId="66040A3E" w14:textId="77777777" w:rsidR="00B37CCD" w:rsidRPr="0087607B" w:rsidRDefault="00F004FD" w:rsidP="00B37CCD">
      <w:pPr>
        <w:rPr>
          <w:rFonts w:asciiTheme="minorHAnsi" w:hAnsiTheme="minorHAnsi" w:cstheme="minorHAnsi"/>
          <w:sz w:val="22"/>
          <w:szCs w:val="22"/>
        </w:rPr>
      </w:pPr>
      <w:r w:rsidRPr="0087607B">
        <w:rPr>
          <w:rFonts w:asciiTheme="minorHAnsi" w:hAnsiTheme="minorHAnsi" w:cstheme="minorHAnsi"/>
          <w:b/>
          <w:sz w:val="22"/>
          <w:szCs w:val="22"/>
        </w:rPr>
        <w:t>Service Agreement</w:t>
      </w:r>
      <w:r w:rsidR="00B37CCD" w:rsidRPr="0087607B">
        <w:rPr>
          <w:rFonts w:asciiTheme="minorHAnsi" w:hAnsiTheme="minorHAnsi" w:cstheme="minorHAnsi"/>
          <w:b/>
          <w:sz w:val="22"/>
          <w:szCs w:val="22"/>
        </w:rPr>
        <w:t xml:space="preserve"> commencement date:</w:t>
      </w:r>
      <w:r w:rsidR="00B37CCD" w:rsidRPr="0087607B">
        <w:rPr>
          <w:rFonts w:asciiTheme="minorHAnsi" w:hAnsiTheme="minorHAnsi" w:cstheme="minorHAnsi"/>
          <w:sz w:val="22"/>
          <w:szCs w:val="22"/>
        </w:rPr>
        <w:t xml:space="preserve"> </w:t>
      </w:r>
      <w:r w:rsidR="00BC0A49" w:rsidRPr="0087607B">
        <w:rPr>
          <w:rFonts w:asciiTheme="minorHAnsi" w:hAnsiTheme="minorHAnsi" w:cstheme="minorHAnsi"/>
          <w:sz w:val="22"/>
          <w:szCs w:val="22"/>
        </w:rPr>
        <w:t>&lt;Start of Financial Year&gt;</w:t>
      </w:r>
    </w:p>
    <w:p w14:paraId="4409E0D0" w14:textId="6A124B6B" w:rsidR="00B37CCD" w:rsidRPr="0087607B" w:rsidRDefault="00F004FD" w:rsidP="00B37CCD">
      <w:pPr>
        <w:rPr>
          <w:rFonts w:asciiTheme="minorHAnsi" w:hAnsiTheme="minorHAnsi" w:cstheme="minorHAnsi"/>
          <w:sz w:val="22"/>
          <w:szCs w:val="22"/>
        </w:rPr>
      </w:pPr>
      <w:r w:rsidRPr="0087607B">
        <w:rPr>
          <w:rFonts w:asciiTheme="minorHAnsi" w:hAnsiTheme="minorHAnsi" w:cstheme="minorHAnsi"/>
          <w:b/>
          <w:sz w:val="22"/>
          <w:szCs w:val="22"/>
        </w:rPr>
        <w:t xml:space="preserve">Service Agreement </w:t>
      </w:r>
      <w:r w:rsidR="00B37CCD" w:rsidRPr="0087607B">
        <w:rPr>
          <w:rFonts w:asciiTheme="minorHAnsi" w:hAnsiTheme="minorHAnsi" w:cstheme="minorHAnsi"/>
          <w:b/>
          <w:sz w:val="22"/>
          <w:szCs w:val="22"/>
        </w:rPr>
        <w:t>completion date</w:t>
      </w:r>
      <w:r w:rsidR="00B37CCD" w:rsidRPr="0087607B">
        <w:rPr>
          <w:rFonts w:asciiTheme="minorHAnsi" w:hAnsiTheme="minorHAnsi" w:cstheme="minorHAnsi"/>
          <w:sz w:val="22"/>
          <w:szCs w:val="22"/>
        </w:rPr>
        <w:t xml:space="preserve">: </w:t>
      </w:r>
      <w:r w:rsidR="00BC0A49" w:rsidRPr="0087607B">
        <w:rPr>
          <w:rFonts w:asciiTheme="minorHAnsi" w:hAnsiTheme="minorHAnsi" w:cstheme="minorHAnsi"/>
          <w:sz w:val="22"/>
          <w:szCs w:val="22"/>
        </w:rPr>
        <w:t xml:space="preserve"> &lt;End of</w:t>
      </w:r>
      <w:r w:rsidR="00AA4B57" w:rsidRPr="0087607B">
        <w:rPr>
          <w:rFonts w:asciiTheme="minorHAnsi" w:hAnsiTheme="minorHAnsi" w:cstheme="minorHAnsi"/>
          <w:sz w:val="22"/>
          <w:szCs w:val="22"/>
        </w:rPr>
        <w:t xml:space="preserve"> </w:t>
      </w:r>
      <w:r w:rsidR="00D355F2" w:rsidRPr="0087607B">
        <w:rPr>
          <w:rFonts w:asciiTheme="minorHAnsi" w:hAnsiTheme="minorHAnsi" w:cstheme="minorHAnsi"/>
          <w:sz w:val="22"/>
          <w:szCs w:val="22"/>
        </w:rPr>
        <w:t>Financial Year</w:t>
      </w:r>
      <w:r w:rsidR="00BC0A49" w:rsidRPr="0087607B">
        <w:rPr>
          <w:rFonts w:asciiTheme="minorHAnsi" w:hAnsiTheme="minorHAnsi" w:cstheme="minorHAnsi"/>
          <w:sz w:val="22"/>
          <w:szCs w:val="22"/>
        </w:rPr>
        <w:t>&gt;</w:t>
      </w:r>
    </w:p>
    <w:p w14:paraId="4A0261CE" w14:textId="77777777" w:rsidR="00120F96" w:rsidRPr="0087607B" w:rsidRDefault="00120F96" w:rsidP="00B37CCD">
      <w:pPr>
        <w:rPr>
          <w:rFonts w:asciiTheme="minorHAnsi" w:hAnsiTheme="minorHAnsi" w:cstheme="minorHAnsi"/>
          <w:sz w:val="22"/>
          <w:szCs w:val="22"/>
        </w:rPr>
      </w:pPr>
    </w:p>
    <w:p w14:paraId="586EF84C" w14:textId="77777777" w:rsidR="00120F96" w:rsidRPr="0087607B" w:rsidRDefault="00120F96" w:rsidP="00B37CCD">
      <w:pPr>
        <w:rPr>
          <w:rFonts w:asciiTheme="minorHAnsi" w:hAnsiTheme="minorHAnsi" w:cstheme="minorHAnsi"/>
          <w:b/>
          <w:sz w:val="22"/>
          <w:szCs w:val="22"/>
        </w:rPr>
      </w:pPr>
      <w:r w:rsidRPr="0087607B">
        <w:rPr>
          <w:rFonts w:asciiTheme="minorHAnsi" w:hAnsiTheme="minorHAnsi" w:cstheme="minorHAnsi"/>
          <w:b/>
          <w:sz w:val="22"/>
          <w:szCs w:val="22"/>
        </w:rPr>
        <w:t>Service Agreement Parties</w:t>
      </w:r>
    </w:p>
    <w:p w14:paraId="34385AFE" w14:textId="77777777" w:rsidR="00120F96" w:rsidRPr="0087607B" w:rsidRDefault="00120F96" w:rsidP="00F00177">
      <w:pPr>
        <w:ind w:left="1440"/>
        <w:rPr>
          <w:rFonts w:asciiTheme="minorHAnsi" w:hAnsiTheme="minorHAnsi" w:cstheme="minorHAnsi"/>
          <w:sz w:val="22"/>
          <w:szCs w:val="22"/>
        </w:rPr>
      </w:pPr>
      <w:r w:rsidRPr="0087607B">
        <w:rPr>
          <w:rFonts w:asciiTheme="minorHAnsi" w:hAnsiTheme="minorHAnsi" w:cstheme="minorHAnsi"/>
          <w:b/>
          <w:sz w:val="22"/>
          <w:szCs w:val="22"/>
        </w:rPr>
        <w:t>Fundholder:</w:t>
      </w:r>
      <w:r w:rsidRPr="0087607B">
        <w:rPr>
          <w:rFonts w:asciiTheme="minorHAnsi" w:hAnsiTheme="minorHAnsi" w:cstheme="minorHAnsi"/>
          <w:sz w:val="22"/>
          <w:szCs w:val="22"/>
        </w:rPr>
        <w:t xml:space="preserve"> The local health organisation responsible for the local management and </w:t>
      </w:r>
      <w:r w:rsidR="00846C3D" w:rsidRPr="0087607B">
        <w:rPr>
          <w:rFonts w:asciiTheme="minorHAnsi" w:hAnsiTheme="minorHAnsi" w:cstheme="minorHAnsi"/>
          <w:sz w:val="22"/>
          <w:szCs w:val="22"/>
        </w:rPr>
        <w:t>administration</w:t>
      </w:r>
      <w:r w:rsidRPr="0087607B">
        <w:rPr>
          <w:rFonts w:asciiTheme="minorHAnsi" w:hAnsiTheme="minorHAnsi" w:cstheme="minorHAnsi"/>
          <w:sz w:val="22"/>
          <w:szCs w:val="22"/>
        </w:rPr>
        <w:t xml:space="preserve"> of outreach services.</w:t>
      </w:r>
    </w:p>
    <w:p w14:paraId="7107A4E0" w14:textId="30B623B5" w:rsidR="008B02A4" w:rsidRPr="0087607B" w:rsidRDefault="00D355F2" w:rsidP="00F00177">
      <w:pPr>
        <w:ind w:left="1440"/>
        <w:rPr>
          <w:rFonts w:asciiTheme="minorHAnsi" w:hAnsiTheme="minorHAnsi" w:cstheme="minorHAnsi"/>
          <w:sz w:val="22"/>
          <w:szCs w:val="22"/>
        </w:rPr>
      </w:pPr>
      <w:r w:rsidRPr="0087607B">
        <w:rPr>
          <w:rFonts w:asciiTheme="minorHAnsi" w:hAnsiTheme="minorHAnsi" w:cstheme="minorHAnsi"/>
          <w:sz w:val="22"/>
          <w:szCs w:val="22"/>
        </w:rPr>
        <w:t xml:space="preserve">Name of </w:t>
      </w:r>
      <w:r w:rsidR="008B02A4" w:rsidRPr="0087607B">
        <w:rPr>
          <w:rFonts w:asciiTheme="minorHAnsi" w:hAnsiTheme="minorHAnsi" w:cstheme="minorHAnsi"/>
          <w:sz w:val="22"/>
          <w:szCs w:val="22"/>
        </w:rPr>
        <w:t xml:space="preserve">Organisation: </w:t>
      </w:r>
    </w:p>
    <w:p w14:paraId="4D4D2713" w14:textId="77777777" w:rsidR="008B02A4" w:rsidRPr="0087607B" w:rsidRDefault="008B02A4" w:rsidP="00F00177">
      <w:pPr>
        <w:ind w:left="1440"/>
        <w:rPr>
          <w:rFonts w:asciiTheme="minorHAnsi" w:hAnsiTheme="minorHAnsi" w:cstheme="minorHAnsi"/>
          <w:sz w:val="22"/>
          <w:szCs w:val="22"/>
        </w:rPr>
      </w:pPr>
      <w:r w:rsidRPr="0087607B">
        <w:rPr>
          <w:rFonts w:asciiTheme="minorHAnsi" w:hAnsiTheme="minorHAnsi" w:cstheme="minorHAnsi"/>
          <w:sz w:val="22"/>
          <w:szCs w:val="22"/>
        </w:rPr>
        <w:t>ABN:</w:t>
      </w:r>
    </w:p>
    <w:p w14:paraId="23E0EDEE" w14:textId="77777777" w:rsidR="008B02A4" w:rsidRPr="0087607B" w:rsidRDefault="008B02A4" w:rsidP="00F00177">
      <w:pPr>
        <w:ind w:left="720"/>
        <w:rPr>
          <w:rFonts w:asciiTheme="minorHAnsi" w:hAnsiTheme="minorHAnsi" w:cstheme="minorHAnsi"/>
          <w:sz w:val="22"/>
          <w:szCs w:val="22"/>
        </w:rPr>
      </w:pPr>
    </w:p>
    <w:p w14:paraId="071477C4" w14:textId="51C37318" w:rsidR="00120F96" w:rsidRPr="0087607B" w:rsidRDefault="00120F96" w:rsidP="00F00177">
      <w:pPr>
        <w:ind w:left="1440"/>
        <w:rPr>
          <w:rFonts w:asciiTheme="minorHAnsi" w:hAnsiTheme="minorHAnsi" w:cstheme="minorHAnsi"/>
          <w:b/>
          <w:i/>
          <w:sz w:val="22"/>
          <w:szCs w:val="22"/>
        </w:rPr>
      </w:pPr>
      <w:r w:rsidRPr="0087607B">
        <w:rPr>
          <w:rFonts w:asciiTheme="minorHAnsi" w:hAnsiTheme="minorHAnsi" w:cstheme="minorHAnsi"/>
          <w:b/>
          <w:sz w:val="22"/>
          <w:szCs w:val="22"/>
        </w:rPr>
        <w:t>Participant:</w:t>
      </w:r>
      <w:r w:rsidRPr="0087607B">
        <w:rPr>
          <w:rFonts w:asciiTheme="minorHAnsi" w:hAnsiTheme="minorHAnsi" w:cstheme="minorHAnsi"/>
          <w:sz w:val="22"/>
          <w:szCs w:val="22"/>
        </w:rPr>
        <w:t xml:space="preserve"> The Visiting Health Practitioner (VHP)</w:t>
      </w:r>
      <w:r w:rsidR="00D355F2" w:rsidRPr="0087607B">
        <w:rPr>
          <w:rFonts w:asciiTheme="minorHAnsi" w:hAnsiTheme="minorHAnsi" w:cstheme="minorHAnsi"/>
          <w:sz w:val="22"/>
          <w:szCs w:val="22"/>
        </w:rPr>
        <w:t xml:space="preserve"> engaged </w:t>
      </w:r>
      <w:r w:rsidR="00E75E39" w:rsidRPr="0087607B">
        <w:rPr>
          <w:rFonts w:asciiTheme="minorHAnsi" w:hAnsiTheme="minorHAnsi" w:cstheme="minorHAnsi"/>
          <w:sz w:val="22"/>
          <w:szCs w:val="22"/>
        </w:rPr>
        <w:t xml:space="preserve">as </w:t>
      </w:r>
      <w:r w:rsidR="00D355F2" w:rsidRPr="0087607B">
        <w:rPr>
          <w:rFonts w:asciiTheme="minorHAnsi" w:hAnsiTheme="minorHAnsi" w:cstheme="minorHAnsi"/>
          <w:sz w:val="22"/>
          <w:szCs w:val="22"/>
        </w:rPr>
        <w:t xml:space="preserve">a </w:t>
      </w:r>
      <w:r w:rsidR="00E75E39" w:rsidRPr="0087607B">
        <w:rPr>
          <w:rFonts w:asciiTheme="minorHAnsi" w:hAnsiTheme="minorHAnsi" w:cstheme="minorHAnsi"/>
          <w:sz w:val="22"/>
          <w:szCs w:val="22"/>
        </w:rPr>
        <w:t>sole trader</w:t>
      </w:r>
      <w:r w:rsidRPr="0087607B">
        <w:rPr>
          <w:rFonts w:asciiTheme="minorHAnsi" w:hAnsiTheme="minorHAnsi" w:cstheme="minorHAnsi"/>
          <w:sz w:val="22"/>
          <w:szCs w:val="22"/>
        </w:rPr>
        <w:t>,</w:t>
      </w:r>
      <w:r w:rsidR="00D355F2" w:rsidRPr="0087607B">
        <w:rPr>
          <w:rFonts w:asciiTheme="minorHAnsi" w:hAnsiTheme="minorHAnsi" w:cstheme="minorHAnsi"/>
          <w:sz w:val="22"/>
          <w:szCs w:val="22"/>
        </w:rPr>
        <w:t xml:space="preserve"> or</w:t>
      </w:r>
      <w:r w:rsidRPr="0087607B">
        <w:rPr>
          <w:rFonts w:asciiTheme="minorHAnsi" w:hAnsiTheme="minorHAnsi" w:cstheme="minorHAnsi"/>
          <w:sz w:val="22"/>
          <w:szCs w:val="22"/>
        </w:rPr>
        <w:t xml:space="preserve"> the organisation </w:t>
      </w:r>
      <w:r w:rsidR="00E75E39" w:rsidRPr="0087607B">
        <w:rPr>
          <w:rFonts w:asciiTheme="minorHAnsi" w:hAnsiTheme="minorHAnsi" w:cstheme="minorHAnsi"/>
          <w:sz w:val="22"/>
          <w:szCs w:val="22"/>
        </w:rPr>
        <w:t>that may employ a VHP</w:t>
      </w:r>
      <w:r w:rsidRPr="0087607B">
        <w:rPr>
          <w:rFonts w:asciiTheme="minorHAnsi" w:hAnsiTheme="minorHAnsi" w:cstheme="minorHAnsi"/>
          <w:sz w:val="22"/>
          <w:szCs w:val="22"/>
        </w:rPr>
        <w:t xml:space="preserve"> </w:t>
      </w:r>
      <w:r w:rsidR="00E75E39" w:rsidRPr="0087607B">
        <w:rPr>
          <w:rFonts w:asciiTheme="minorHAnsi" w:hAnsiTheme="minorHAnsi" w:cstheme="minorHAnsi"/>
          <w:sz w:val="22"/>
          <w:szCs w:val="22"/>
        </w:rPr>
        <w:t>or the company through which the VHP operates.</w:t>
      </w:r>
    </w:p>
    <w:p w14:paraId="37434570" w14:textId="1B2E47D5" w:rsidR="008B02A4" w:rsidRPr="0087607B" w:rsidRDefault="00D355F2" w:rsidP="00F00177">
      <w:pPr>
        <w:autoSpaceDE w:val="0"/>
        <w:autoSpaceDN w:val="0"/>
        <w:adjustRightInd w:val="0"/>
        <w:ind w:left="1440"/>
        <w:rPr>
          <w:rFonts w:asciiTheme="minorHAnsi" w:hAnsiTheme="minorHAnsi" w:cstheme="minorHAnsi"/>
          <w:bCs/>
          <w:sz w:val="22"/>
          <w:szCs w:val="22"/>
        </w:rPr>
      </w:pPr>
      <w:r w:rsidRPr="0087607B">
        <w:rPr>
          <w:rFonts w:asciiTheme="minorHAnsi" w:hAnsiTheme="minorHAnsi" w:cstheme="minorHAnsi"/>
          <w:bCs/>
          <w:sz w:val="22"/>
          <w:szCs w:val="22"/>
        </w:rPr>
        <w:t xml:space="preserve">Name of </w:t>
      </w:r>
      <w:r w:rsidR="008B02A4" w:rsidRPr="0087607B">
        <w:rPr>
          <w:rFonts w:asciiTheme="minorHAnsi" w:hAnsiTheme="minorHAnsi" w:cstheme="minorHAnsi"/>
          <w:bCs/>
          <w:sz w:val="22"/>
          <w:szCs w:val="22"/>
        </w:rPr>
        <w:t>Participant Organisation (or Sole Trader):</w:t>
      </w:r>
      <w:r w:rsidR="00096EEF" w:rsidRPr="0087607B">
        <w:rPr>
          <w:rFonts w:asciiTheme="minorHAnsi" w:hAnsiTheme="minorHAnsi" w:cstheme="minorHAnsi"/>
          <w:bCs/>
          <w:sz w:val="22"/>
          <w:szCs w:val="22"/>
        </w:rPr>
        <w:t xml:space="preserve"> </w:t>
      </w:r>
    </w:p>
    <w:p w14:paraId="2ACBAC1C" w14:textId="77777777" w:rsidR="008B02A4" w:rsidRPr="0087607B" w:rsidRDefault="008B02A4" w:rsidP="00F00177">
      <w:pPr>
        <w:autoSpaceDE w:val="0"/>
        <w:autoSpaceDN w:val="0"/>
        <w:adjustRightInd w:val="0"/>
        <w:ind w:left="1440"/>
        <w:rPr>
          <w:rFonts w:asciiTheme="minorHAnsi" w:hAnsiTheme="minorHAnsi" w:cstheme="minorHAnsi"/>
          <w:bCs/>
          <w:sz w:val="22"/>
          <w:szCs w:val="22"/>
        </w:rPr>
      </w:pPr>
      <w:r w:rsidRPr="0087607B">
        <w:rPr>
          <w:rFonts w:asciiTheme="minorHAnsi" w:hAnsiTheme="minorHAnsi" w:cstheme="minorHAnsi"/>
          <w:bCs/>
          <w:sz w:val="22"/>
          <w:szCs w:val="22"/>
        </w:rPr>
        <w:t>ABN:</w:t>
      </w:r>
    </w:p>
    <w:p w14:paraId="62968084" w14:textId="77777777" w:rsidR="008B02A4" w:rsidRPr="0087607B" w:rsidRDefault="008B02A4" w:rsidP="00B37CCD">
      <w:pPr>
        <w:autoSpaceDE w:val="0"/>
        <w:autoSpaceDN w:val="0"/>
        <w:adjustRightInd w:val="0"/>
        <w:rPr>
          <w:rFonts w:asciiTheme="minorHAnsi" w:hAnsiTheme="minorHAnsi" w:cstheme="minorHAnsi"/>
          <w:b/>
          <w:bCs/>
          <w:sz w:val="22"/>
          <w:szCs w:val="22"/>
        </w:rPr>
      </w:pPr>
    </w:p>
    <w:p w14:paraId="42CD39B2" w14:textId="77777777" w:rsidR="00B37CCD" w:rsidRPr="0087607B" w:rsidRDefault="00B37CCD" w:rsidP="00B37CCD">
      <w:pPr>
        <w:autoSpaceDE w:val="0"/>
        <w:autoSpaceDN w:val="0"/>
        <w:adjustRightInd w:val="0"/>
        <w:rPr>
          <w:rFonts w:asciiTheme="minorHAnsi" w:hAnsiTheme="minorHAnsi" w:cstheme="minorHAnsi"/>
          <w:b/>
          <w:bCs/>
          <w:sz w:val="22"/>
          <w:szCs w:val="22"/>
        </w:rPr>
      </w:pPr>
      <w:r w:rsidRPr="0087607B">
        <w:rPr>
          <w:rFonts w:asciiTheme="minorHAnsi" w:hAnsiTheme="minorHAnsi" w:cstheme="minorHAnsi"/>
          <w:b/>
          <w:bCs/>
          <w:sz w:val="22"/>
          <w:szCs w:val="22"/>
        </w:rPr>
        <w:t xml:space="preserve">Item A </w:t>
      </w:r>
      <w:r w:rsidR="00AA4B57" w:rsidRPr="0087607B">
        <w:rPr>
          <w:rFonts w:asciiTheme="minorHAnsi" w:hAnsiTheme="minorHAnsi" w:cstheme="minorHAnsi"/>
          <w:b/>
          <w:bCs/>
          <w:sz w:val="22"/>
          <w:szCs w:val="22"/>
        </w:rPr>
        <w:tab/>
      </w:r>
      <w:r w:rsidRPr="0087607B">
        <w:rPr>
          <w:rFonts w:asciiTheme="minorHAnsi" w:hAnsiTheme="minorHAnsi" w:cstheme="minorHAnsi"/>
          <w:b/>
          <w:bCs/>
          <w:sz w:val="22"/>
          <w:szCs w:val="22"/>
        </w:rPr>
        <w:tab/>
        <w:t xml:space="preserve">PROGRAM INFORMATION </w:t>
      </w:r>
    </w:p>
    <w:p w14:paraId="562B3129" w14:textId="77777777" w:rsidR="00B37CCD" w:rsidRPr="0087607B" w:rsidRDefault="00B37CCD" w:rsidP="00B37CCD">
      <w:pPr>
        <w:autoSpaceDE w:val="0"/>
        <w:autoSpaceDN w:val="0"/>
        <w:adjustRightInd w:val="0"/>
        <w:rPr>
          <w:rFonts w:asciiTheme="minorHAnsi" w:hAnsiTheme="minorHAnsi" w:cstheme="minorHAnsi"/>
          <w:sz w:val="22"/>
          <w:szCs w:val="22"/>
        </w:rPr>
      </w:pPr>
    </w:p>
    <w:p w14:paraId="5209E762" w14:textId="2C0546C7" w:rsidR="00B37CCD" w:rsidRPr="0087607B" w:rsidRDefault="00B37CCD" w:rsidP="00B37CCD">
      <w:pPr>
        <w:autoSpaceDE w:val="0"/>
        <w:autoSpaceDN w:val="0"/>
        <w:adjustRightInd w:val="0"/>
        <w:rPr>
          <w:rFonts w:asciiTheme="minorHAnsi" w:hAnsiTheme="minorHAnsi" w:cstheme="minorHAnsi"/>
          <w:sz w:val="22"/>
          <w:szCs w:val="22"/>
        </w:rPr>
      </w:pPr>
      <w:r w:rsidRPr="0087607B">
        <w:rPr>
          <w:rFonts w:asciiTheme="minorHAnsi" w:hAnsiTheme="minorHAnsi" w:cstheme="minorHAnsi"/>
          <w:b/>
          <w:bCs/>
          <w:sz w:val="22"/>
          <w:szCs w:val="22"/>
        </w:rPr>
        <w:t xml:space="preserve">A.1 </w:t>
      </w:r>
      <w:r w:rsidRPr="0087607B">
        <w:rPr>
          <w:rFonts w:asciiTheme="minorHAnsi" w:hAnsiTheme="minorHAnsi" w:cstheme="minorHAnsi"/>
          <w:b/>
          <w:bCs/>
          <w:sz w:val="22"/>
          <w:szCs w:val="22"/>
        </w:rPr>
        <w:tab/>
      </w:r>
      <w:r w:rsidRPr="0087607B">
        <w:rPr>
          <w:rFonts w:asciiTheme="minorHAnsi" w:hAnsiTheme="minorHAnsi" w:cstheme="minorHAnsi"/>
          <w:b/>
          <w:bCs/>
          <w:sz w:val="22"/>
          <w:szCs w:val="22"/>
        </w:rPr>
        <w:tab/>
        <w:t xml:space="preserve">Program Name: </w:t>
      </w:r>
      <w:r w:rsidR="00C52304" w:rsidRPr="0087607B">
        <w:rPr>
          <w:rFonts w:asciiTheme="minorHAnsi" w:hAnsiTheme="minorHAnsi" w:cstheme="minorHAnsi"/>
          <w:sz w:val="22"/>
          <w:szCs w:val="22"/>
        </w:rPr>
        <w:t>Medical Outreach Indigenous Chronic Disease Program (MOICDP)</w:t>
      </w:r>
    </w:p>
    <w:p w14:paraId="60FE6D3F" w14:textId="77777777" w:rsidR="00FD461F" w:rsidRPr="0087607B" w:rsidRDefault="00FD461F" w:rsidP="00B37CCD">
      <w:pPr>
        <w:autoSpaceDE w:val="0"/>
        <w:autoSpaceDN w:val="0"/>
        <w:adjustRightInd w:val="0"/>
        <w:rPr>
          <w:rFonts w:asciiTheme="minorHAnsi" w:hAnsiTheme="minorHAnsi" w:cstheme="minorHAnsi"/>
          <w:b/>
          <w:bCs/>
          <w:sz w:val="22"/>
          <w:szCs w:val="22"/>
        </w:rPr>
      </w:pPr>
    </w:p>
    <w:p w14:paraId="1BB1F124" w14:textId="77777777" w:rsidR="00B37CCD" w:rsidRPr="0087607B" w:rsidRDefault="00B37CCD" w:rsidP="00B37CCD">
      <w:pPr>
        <w:autoSpaceDE w:val="0"/>
        <w:autoSpaceDN w:val="0"/>
        <w:adjustRightInd w:val="0"/>
        <w:rPr>
          <w:rFonts w:asciiTheme="minorHAnsi" w:hAnsiTheme="minorHAnsi" w:cstheme="minorHAnsi"/>
          <w:sz w:val="22"/>
          <w:szCs w:val="22"/>
        </w:rPr>
      </w:pPr>
      <w:r w:rsidRPr="0087607B">
        <w:rPr>
          <w:rFonts w:asciiTheme="minorHAnsi" w:hAnsiTheme="minorHAnsi" w:cstheme="minorHAnsi"/>
          <w:b/>
          <w:bCs/>
          <w:sz w:val="22"/>
          <w:szCs w:val="22"/>
        </w:rPr>
        <w:t xml:space="preserve">A.2 </w:t>
      </w:r>
      <w:r w:rsidRPr="0087607B">
        <w:rPr>
          <w:rFonts w:asciiTheme="minorHAnsi" w:hAnsiTheme="minorHAnsi" w:cstheme="minorHAnsi"/>
          <w:b/>
          <w:bCs/>
          <w:sz w:val="22"/>
          <w:szCs w:val="22"/>
        </w:rPr>
        <w:tab/>
      </w:r>
      <w:r w:rsidRPr="0087607B">
        <w:rPr>
          <w:rFonts w:asciiTheme="minorHAnsi" w:hAnsiTheme="minorHAnsi" w:cstheme="minorHAnsi"/>
          <w:b/>
          <w:bCs/>
          <w:sz w:val="22"/>
          <w:szCs w:val="22"/>
        </w:rPr>
        <w:tab/>
        <w:t xml:space="preserve">Program Description and Objectives </w:t>
      </w:r>
    </w:p>
    <w:p w14:paraId="31AF6A1D" w14:textId="206BB7F6" w:rsidR="00C52304" w:rsidRPr="0087607B" w:rsidRDefault="00C52304" w:rsidP="00C52304">
      <w:pPr>
        <w:pStyle w:val="DepartmentalNormal"/>
        <w:ind w:left="1440"/>
        <w:rPr>
          <w:rFonts w:asciiTheme="minorHAnsi" w:hAnsiTheme="minorHAnsi" w:cstheme="minorHAnsi"/>
          <w:sz w:val="22"/>
          <w:szCs w:val="22"/>
        </w:rPr>
      </w:pPr>
      <w:r w:rsidRPr="0087607B">
        <w:rPr>
          <w:rFonts w:asciiTheme="minorHAnsi" w:hAnsiTheme="minorHAnsi" w:cstheme="minorHAnsi"/>
          <w:sz w:val="22"/>
          <w:szCs w:val="22"/>
        </w:rPr>
        <w:t>The aim of the Program is to increase access to a range of health services, including expanding primary health services for Aboriginal and Torres Strait Islander people in the treatment and management of chronic di</w:t>
      </w:r>
      <w:r w:rsidR="00CE599A" w:rsidRPr="0087607B">
        <w:rPr>
          <w:rFonts w:asciiTheme="minorHAnsi" w:hAnsiTheme="minorHAnsi" w:cstheme="minorHAnsi"/>
          <w:sz w:val="22"/>
          <w:szCs w:val="22"/>
        </w:rPr>
        <w:t>seases where chronic disease is defined as ‘a condition that has been (or is likely to be) present for six months or more’.</w:t>
      </w:r>
    </w:p>
    <w:p w14:paraId="12C8FF6D" w14:textId="77777777" w:rsidR="00CE599A" w:rsidRPr="0087607B" w:rsidRDefault="00CE599A" w:rsidP="00CE599A">
      <w:pPr>
        <w:pStyle w:val="DepartmentalNormal"/>
        <w:ind w:left="2225"/>
        <w:rPr>
          <w:rFonts w:asciiTheme="minorHAnsi" w:hAnsiTheme="minorHAnsi" w:cstheme="minorHAnsi"/>
          <w:sz w:val="22"/>
          <w:szCs w:val="22"/>
        </w:rPr>
      </w:pPr>
    </w:p>
    <w:p w14:paraId="6F13A442" w14:textId="77777777" w:rsidR="00C52304" w:rsidRPr="0087607B" w:rsidRDefault="00C52304" w:rsidP="00C52304">
      <w:pPr>
        <w:pStyle w:val="DepartmentalNormal"/>
        <w:ind w:left="1440"/>
        <w:rPr>
          <w:rFonts w:asciiTheme="minorHAnsi" w:hAnsiTheme="minorHAnsi" w:cstheme="minorHAnsi"/>
          <w:sz w:val="22"/>
          <w:szCs w:val="22"/>
        </w:rPr>
      </w:pPr>
      <w:r w:rsidRPr="0087607B">
        <w:rPr>
          <w:rFonts w:asciiTheme="minorHAnsi" w:hAnsiTheme="minorHAnsi" w:cstheme="minorHAnsi"/>
          <w:sz w:val="22"/>
          <w:szCs w:val="22"/>
        </w:rPr>
        <w:t>The objectives of the Program are to:</w:t>
      </w:r>
    </w:p>
    <w:p w14:paraId="5F917CF9" w14:textId="77777777" w:rsidR="00C52304" w:rsidRPr="0087607B" w:rsidRDefault="00C52304" w:rsidP="00C52304">
      <w:pPr>
        <w:pStyle w:val="DepartmentalNormal"/>
        <w:numPr>
          <w:ilvl w:val="0"/>
          <w:numId w:val="19"/>
        </w:numPr>
        <w:ind w:left="2225"/>
        <w:rPr>
          <w:rFonts w:asciiTheme="minorHAnsi" w:hAnsiTheme="minorHAnsi" w:cstheme="minorHAnsi"/>
          <w:sz w:val="22"/>
          <w:szCs w:val="22"/>
        </w:rPr>
      </w:pPr>
      <w:r w:rsidRPr="0087607B">
        <w:rPr>
          <w:rFonts w:asciiTheme="minorHAnsi" w:hAnsiTheme="minorHAnsi" w:cstheme="minorHAnsi"/>
          <w:sz w:val="22"/>
          <w:szCs w:val="22"/>
        </w:rPr>
        <w:lastRenderedPageBreak/>
        <w:t xml:space="preserve">increase access to multidisciplinary care in primary health care settings; and </w:t>
      </w:r>
    </w:p>
    <w:p w14:paraId="6B74462E" w14:textId="77777777" w:rsidR="00C52304" w:rsidRPr="0087607B" w:rsidRDefault="00C52304" w:rsidP="00C52304">
      <w:pPr>
        <w:pStyle w:val="DepartmentalNormal"/>
        <w:numPr>
          <w:ilvl w:val="0"/>
          <w:numId w:val="19"/>
        </w:numPr>
        <w:ind w:left="2225"/>
        <w:rPr>
          <w:rFonts w:asciiTheme="minorHAnsi" w:hAnsiTheme="minorHAnsi" w:cstheme="minorHAnsi"/>
          <w:sz w:val="22"/>
          <w:szCs w:val="22"/>
        </w:rPr>
      </w:pPr>
      <w:r w:rsidRPr="0087607B">
        <w:rPr>
          <w:rFonts w:asciiTheme="minorHAnsi" w:hAnsiTheme="minorHAnsi" w:cstheme="minorHAnsi"/>
          <w:sz w:val="22"/>
          <w:szCs w:val="22"/>
        </w:rPr>
        <w:t>increase the range of services offered by Visiting Health Practitioners (VHP)s to prevent, detect and manage chronic disease more effectively.</w:t>
      </w:r>
    </w:p>
    <w:p w14:paraId="27C42AE7" w14:textId="77777777" w:rsidR="00B37CCD" w:rsidRPr="0087607B" w:rsidRDefault="00B37CCD" w:rsidP="00B37CCD">
      <w:pPr>
        <w:autoSpaceDE w:val="0"/>
        <w:autoSpaceDN w:val="0"/>
        <w:adjustRightInd w:val="0"/>
        <w:ind w:left="1440"/>
        <w:rPr>
          <w:rFonts w:asciiTheme="minorHAnsi" w:hAnsiTheme="minorHAnsi" w:cstheme="minorHAnsi"/>
          <w:sz w:val="22"/>
          <w:szCs w:val="22"/>
        </w:rPr>
      </w:pPr>
    </w:p>
    <w:p w14:paraId="2BAE9A37" w14:textId="77777777" w:rsidR="00B37CCD" w:rsidRPr="0087607B" w:rsidRDefault="00120F96" w:rsidP="00B37CCD">
      <w:pPr>
        <w:autoSpaceDE w:val="0"/>
        <w:autoSpaceDN w:val="0"/>
        <w:adjustRightInd w:val="0"/>
        <w:ind w:left="1440"/>
        <w:rPr>
          <w:rFonts w:asciiTheme="minorHAnsi" w:hAnsiTheme="minorHAnsi" w:cstheme="minorHAnsi"/>
          <w:sz w:val="22"/>
          <w:szCs w:val="22"/>
        </w:rPr>
      </w:pPr>
      <w:r w:rsidRPr="0087607B">
        <w:rPr>
          <w:rFonts w:asciiTheme="minorHAnsi" w:hAnsiTheme="minorHAnsi" w:cstheme="minorHAnsi"/>
          <w:sz w:val="22"/>
          <w:szCs w:val="22"/>
        </w:rPr>
        <w:t>The Partic</w:t>
      </w:r>
      <w:r w:rsidR="00846C3D" w:rsidRPr="0087607B">
        <w:rPr>
          <w:rFonts w:asciiTheme="minorHAnsi" w:hAnsiTheme="minorHAnsi" w:cstheme="minorHAnsi"/>
          <w:sz w:val="22"/>
          <w:szCs w:val="22"/>
        </w:rPr>
        <w:t>i</w:t>
      </w:r>
      <w:r w:rsidRPr="0087607B">
        <w:rPr>
          <w:rFonts w:asciiTheme="minorHAnsi" w:hAnsiTheme="minorHAnsi" w:cstheme="minorHAnsi"/>
          <w:sz w:val="22"/>
          <w:szCs w:val="22"/>
        </w:rPr>
        <w:t>pant</w:t>
      </w:r>
      <w:r w:rsidR="00B37CCD" w:rsidRPr="0087607B">
        <w:rPr>
          <w:rFonts w:asciiTheme="minorHAnsi" w:hAnsiTheme="minorHAnsi" w:cstheme="minorHAnsi"/>
          <w:sz w:val="22"/>
          <w:szCs w:val="22"/>
        </w:rPr>
        <w:t xml:space="preserve"> </w:t>
      </w:r>
      <w:r w:rsidR="00AA4B57" w:rsidRPr="0087607B">
        <w:rPr>
          <w:rFonts w:asciiTheme="minorHAnsi" w:hAnsiTheme="minorHAnsi" w:cstheme="minorHAnsi"/>
          <w:sz w:val="22"/>
          <w:szCs w:val="22"/>
        </w:rPr>
        <w:t>is</w:t>
      </w:r>
      <w:r w:rsidR="00B37CCD" w:rsidRPr="0087607B">
        <w:rPr>
          <w:rFonts w:asciiTheme="minorHAnsi" w:hAnsiTheme="minorHAnsi" w:cstheme="minorHAnsi"/>
          <w:sz w:val="22"/>
          <w:szCs w:val="22"/>
        </w:rPr>
        <w:t xml:space="preserve"> funded to support the</w:t>
      </w:r>
      <w:r w:rsidR="00791C2F" w:rsidRPr="0087607B">
        <w:rPr>
          <w:rFonts w:asciiTheme="minorHAnsi" w:hAnsiTheme="minorHAnsi" w:cstheme="minorHAnsi"/>
          <w:sz w:val="22"/>
          <w:szCs w:val="22"/>
        </w:rPr>
        <w:t>ir</w:t>
      </w:r>
      <w:r w:rsidR="00B37CCD" w:rsidRPr="0087607B">
        <w:rPr>
          <w:rFonts w:asciiTheme="minorHAnsi" w:hAnsiTheme="minorHAnsi" w:cstheme="minorHAnsi"/>
          <w:sz w:val="22"/>
          <w:szCs w:val="22"/>
        </w:rPr>
        <w:t xml:space="preserve"> travel, accommodation and other costs associated with providing outreach health activities. </w:t>
      </w:r>
    </w:p>
    <w:p w14:paraId="645EFDFB" w14:textId="77777777" w:rsidR="00791C2F" w:rsidRPr="0087607B" w:rsidRDefault="00791C2F" w:rsidP="00B37CCD">
      <w:pPr>
        <w:autoSpaceDE w:val="0"/>
        <w:autoSpaceDN w:val="0"/>
        <w:adjustRightInd w:val="0"/>
        <w:ind w:left="1440"/>
        <w:rPr>
          <w:rFonts w:asciiTheme="minorHAnsi" w:hAnsiTheme="minorHAnsi" w:cstheme="minorHAnsi"/>
          <w:sz w:val="22"/>
          <w:szCs w:val="22"/>
        </w:rPr>
      </w:pPr>
    </w:p>
    <w:p w14:paraId="2B426365" w14:textId="77777777" w:rsidR="008E398A" w:rsidRPr="0087607B" w:rsidRDefault="00120F96" w:rsidP="00791C2F">
      <w:pPr>
        <w:tabs>
          <w:tab w:val="center" w:pos="4513"/>
          <w:tab w:val="right" w:pos="8666"/>
        </w:tabs>
        <w:ind w:left="1440"/>
        <w:rPr>
          <w:rFonts w:asciiTheme="minorHAnsi" w:hAnsiTheme="minorHAnsi" w:cstheme="minorHAnsi"/>
          <w:sz w:val="22"/>
          <w:szCs w:val="22"/>
        </w:rPr>
      </w:pPr>
      <w:r w:rsidRPr="0087607B">
        <w:rPr>
          <w:rFonts w:asciiTheme="minorHAnsi" w:hAnsiTheme="minorHAnsi" w:cstheme="minorHAnsi"/>
          <w:sz w:val="22"/>
          <w:szCs w:val="22"/>
        </w:rPr>
        <w:t>The Partic</w:t>
      </w:r>
      <w:r w:rsidR="00846C3D" w:rsidRPr="0087607B">
        <w:rPr>
          <w:rFonts w:asciiTheme="minorHAnsi" w:hAnsiTheme="minorHAnsi" w:cstheme="minorHAnsi"/>
          <w:sz w:val="22"/>
          <w:szCs w:val="22"/>
        </w:rPr>
        <w:t>i</w:t>
      </w:r>
      <w:r w:rsidRPr="0087607B">
        <w:rPr>
          <w:rFonts w:asciiTheme="minorHAnsi" w:hAnsiTheme="minorHAnsi" w:cstheme="minorHAnsi"/>
          <w:sz w:val="22"/>
          <w:szCs w:val="22"/>
        </w:rPr>
        <w:t>pant</w:t>
      </w:r>
      <w:r w:rsidR="008F5419" w:rsidRPr="0087607B">
        <w:rPr>
          <w:rFonts w:asciiTheme="minorHAnsi" w:hAnsiTheme="minorHAnsi" w:cstheme="minorHAnsi"/>
          <w:sz w:val="22"/>
          <w:szCs w:val="22"/>
        </w:rPr>
        <w:t xml:space="preserve"> </w:t>
      </w:r>
      <w:r w:rsidR="008E398A" w:rsidRPr="0087607B">
        <w:rPr>
          <w:rFonts w:asciiTheme="minorHAnsi" w:hAnsiTheme="minorHAnsi" w:cstheme="minorHAnsi"/>
          <w:sz w:val="22"/>
          <w:szCs w:val="22"/>
        </w:rPr>
        <w:t>acknowledges that it may</w:t>
      </w:r>
      <w:r w:rsidR="00E75E39" w:rsidRPr="0087607B">
        <w:rPr>
          <w:rFonts w:asciiTheme="minorHAnsi" w:hAnsiTheme="minorHAnsi" w:cstheme="minorHAnsi"/>
          <w:sz w:val="22"/>
          <w:szCs w:val="22"/>
        </w:rPr>
        <w:t xml:space="preserve"> </w:t>
      </w:r>
      <w:r w:rsidR="008E398A" w:rsidRPr="0087607B">
        <w:rPr>
          <w:rFonts w:asciiTheme="minorHAnsi" w:hAnsiTheme="minorHAnsi" w:cstheme="minorHAnsi"/>
          <w:sz w:val="22"/>
          <w:szCs w:val="22"/>
        </w:rPr>
        <w:t xml:space="preserve">be considered a </w:t>
      </w:r>
      <w:r w:rsidR="003F006F" w:rsidRPr="0087607B">
        <w:rPr>
          <w:rFonts w:asciiTheme="minorHAnsi" w:hAnsiTheme="minorHAnsi" w:cstheme="minorHAnsi"/>
          <w:sz w:val="22"/>
          <w:szCs w:val="22"/>
        </w:rPr>
        <w:t>‘</w:t>
      </w:r>
      <w:r w:rsidR="008E398A" w:rsidRPr="0087607B">
        <w:rPr>
          <w:rFonts w:asciiTheme="minorHAnsi" w:hAnsiTheme="minorHAnsi" w:cstheme="minorHAnsi"/>
          <w:sz w:val="22"/>
          <w:szCs w:val="22"/>
        </w:rPr>
        <w:t>Commonwealth service provide</w:t>
      </w:r>
      <w:r w:rsidR="003F006F" w:rsidRPr="0087607B">
        <w:rPr>
          <w:rFonts w:asciiTheme="minorHAnsi" w:hAnsiTheme="minorHAnsi" w:cstheme="minorHAnsi"/>
          <w:sz w:val="22"/>
          <w:szCs w:val="22"/>
        </w:rPr>
        <w:t>r’</w:t>
      </w:r>
      <w:r w:rsidR="008E398A" w:rsidRPr="0087607B">
        <w:rPr>
          <w:rFonts w:asciiTheme="minorHAnsi" w:hAnsiTheme="minorHAnsi" w:cstheme="minorHAnsi"/>
          <w:sz w:val="22"/>
          <w:szCs w:val="22"/>
        </w:rPr>
        <w:t xml:space="preserve"> for the purposes of the Ombudsman Act 1976 (Cth) and subject to investigation by the Ombudsman </w:t>
      </w:r>
      <w:r w:rsidR="003F006F" w:rsidRPr="0087607B">
        <w:rPr>
          <w:rFonts w:asciiTheme="minorHAnsi" w:hAnsiTheme="minorHAnsi" w:cstheme="minorHAnsi"/>
          <w:sz w:val="22"/>
          <w:szCs w:val="22"/>
        </w:rPr>
        <w:t>under the Act.</w:t>
      </w:r>
    </w:p>
    <w:p w14:paraId="2CEBF209" w14:textId="77777777" w:rsidR="003F006F" w:rsidRPr="0087607B" w:rsidRDefault="003F006F" w:rsidP="00791C2F">
      <w:pPr>
        <w:tabs>
          <w:tab w:val="center" w:pos="4513"/>
          <w:tab w:val="right" w:pos="8666"/>
        </w:tabs>
        <w:ind w:left="1440"/>
        <w:rPr>
          <w:rFonts w:asciiTheme="minorHAnsi" w:hAnsiTheme="minorHAnsi" w:cstheme="minorHAnsi"/>
          <w:sz w:val="22"/>
          <w:szCs w:val="22"/>
        </w:rPr>
      </w:pPr>
    </w:p>
    <w:p w14:paraId="72B0FCA9" w14:textId="10D04702" w:rsidR="00791C2F" w:rsidRDefault="00791C2F" w:rsidP="00846C3D">
      <w:pPr>
        <w:tabs>
          <w:tab w:val="center" w:pos="4513"/>
          <w:tab w:val="right" w:pos="8666"/>
        </w:tabs>
        <w:ind w:left="1440"/>
        <w:rPr>
          <w:rFonts w:asciiTheme="minorHAnsi" w:hAnsiTheme="minorHAnsi" w:cstheme="minorHAnsi"/>
          <w:sz w:val="22"/>
          <w:szCs w:val="22"/>
        </w:rPr>
      </w:pPr>
      <w:r w:rsidRPr="0087607B">
        <w:rPr>
          <w:rFonts w:asciiTheme="minorHAnsi" w:hAnsiTheme="minorHAnsi" w:cstheme="minorHAnsi"/>
          <w:sz w:val="22"/>
          <w:szCs w:val="22"/>
        </w:rPr>
        <w:t>The outreach services covered by this agreement are made possible by funding from the Australian Government</w:t>
      </w:r>
      <w:r w:rsidR="0084131A">
        <w:rPr>
          <w:rFonts w:asciiTheme="minorHAnsi" w:hAnsiTheme="minorHAnsi" w:cstheme="minorHAnsi"/>
          <w:sz w:val="22"/>
          <w:szCs w:val="22"/>
        </w:rPr>
        <w:t xml:space="preserve"> Department of Health</w:t>
      </w:r>
      <w:r w:rsidRPr="0087607B">
        <w:rPr>
          <w:rFonts w:asciiTheme="minorHAnsi" w:hAnsiTheme="minorHAnsi" w:cstheme="minorHAnsi"/>
          <w:sz w:val="22"/>
          <w:szCs w:val="22"/>
        </w:rPr>
        <w:t xml:space="preserve">. The </w:t>
      </w:r>
      <w:r w:rsidR="00555B84">
        <w:rPr>
          <w:rFonts w:asciiTheme="minorHAnsi" w:hAnsiTheme="minorHAnsi" w:cstheme="minorHAnsi"/>
          <w:sz w:val="22"/>
          <w:szCs w:val="22"/>
        </w:rPr>
        <w:t>Rural Workforce Agency,</w:t>
      </w:r>
      <w:r w:rsidR="00555B84" w:rsidRPr="0087607B">
        <w:rPr>
          <w:rFonts w:asciiTheme="minorHAnsi" w:hAnsiTheme="minorHAnsi" w:cstheme="minorHAnsi"/>
          <w:sz w:val="22"/>
          <w:szCs w:val="22"/>
        </w:rPr>
        <w:t xml:space="preserve"> Victoria</w:t>
      </w:r>
      <w:r w:rsidRPr="0087607B">
        <w:rPr>
          <w:rFonts w:asciiTheme="minorHAnsi" w:hAnsiTheme="minorHAnsi" w:cstheme="minorHAnsi"/>
          <w:sz w:val="22"/>
          <w:szCs w:val="22"/>
        </w:rPr>
        <w:t xml:space="preserve"> </w:t>
      </w:r>
      <w:r w:rsidR="00555B84">
        <w:rPr>
          <w:rFonts w:asciiTheme="minorHAnsi" w:hAnsiTheme="minorHAnsi" w:cstheme="minorHAnsi"/>
          <w:sz w:val="22"/>
          <w:szCs w:val="22"/>
        </w:rPr>
        <w:t xml:space="preserve">Limited </w:t>
      </w:r>
      <w:r w:rsidRPr="0087607B">
        <w:rPr>
          <w:rFonts w:asciiTheme="minorHAnsi" w:hAnsiTheme="minorHAnsi" w:cstheme="minorHAnsi"/>
          <w:sz w:val="22"/>
          <w:szCs w:val="22"/>
        </w:rPr>
        <w:t xml:space="preserve">has overall administrative responsibility </w:t>
      </w:r>
      <w:r w:rsidR="008F5419" w:rsidRPr="0087607B">
        <w:rPr>
          <w:rFonts w:asciiTheme="minorHAnsi" w:hAnsiTheme="minorHAnsi" w:cstheme="minorHAnsi"/>
          <w:sz w:val="22"/>
          <w:szCs w:val="22"/>
        </w:rPr>
        <w:t xml:space="preserve">in </w:t>
      </w:r>
      <w:r w:rsidR="001E0ACC" w:rsidRPr="0087607B">
        <w:rPr>
          <w:rFonts w:asciiTheme="minorHAnsi" w:hAnsiTheme="minorHAnsi" w:cstheme="minorHAnsi"/>
          <w:sz w:val="22"/>
          <w:szCs w:val="22"/>
        </w:rPr>
        <w:t xml:space="preserve">Victoria </w:t>
      </w:r>
      <w:r w:rsidR="008F5419" w:rsidRPr="0087607B">
        <w:rPr>
          <w:rFonts w:asciiTheme="minorHAnsi" w:hAnsiTheme="minorHAnsi" w:cstheme="minorHAnsi"/>
          <w:sz w:val="22"/>
          <w:szCs w:val="22"/>
        </w:rPr>
        <w:t xml:space="preserve">for </w:t>
      </w:r>
      <w:r w:rsidRPr="0087607B">
        <w:rPr>
          <w:rFonts w:asciiTheme="minorHAnsi" w:hAnsiTheme="minorHAnsi" w:cstheme="minorHAnsi"/>
          <w:sz w:val="22"/>
          <w:szCs w:val="22"/>
        </w:rPr>
        <w:t xml:space="preserve">these national programs. Local </w:t>
      </w:r>
      <w:r w:rsidR="001E0ACC" w:rsidRPr="0087607B">
        <w:rPr>
          <w:rFonts w:asciiTheme="minorHAnsi" w:hAnsiTheme="minorHAnsi" w:cstheme="minorHAnsi"/>
          <w:sz w:val="22"/>
          <w:szCs w:val="22"/>
        </w:rPr>
        <w:t>agencies</w:t>
      </w:r>
      <w:r w:rsidRPr="0087607B">
        <w:rPr>
          <w:rFonts w:asciiTheme="minorHAnsi" w:hAnsiTheme="minorHAnsi" w:cstheme="minorHAnsi"/>
          <w:sz w:val="22"/>
          <w:szCs w:val="22"/>
        </w:rPr>
        <w:t xml:space="preserve"> including</w:t>
      </w:r>
      <w:r w:rsidR="001E0ACC" w:rsidRPr="0087607B">
        <w:rPr>
          <w:rFonts w:asciiTheme="minorHAnsi" w:hAnsiTheme="minorHAnsi" w:cstheme="minorHAnsi"/>
          <w:sz w:val="22"/>
          <w:szCs w:val="22"/>
        </w:rPr>
        <w:t xml:space="preserve"> Health Services, Aboriginal</w:t>
      </w:r>
      <w:r w:rsidRPr="0087607B">
        <w:rPr>
          <w:rFonts w:asciiTheme="minorHAnsi" w:hAnsiTheme="minorHAnsi" w:cstheme="minorHAnsi"/>
          <w:sz w:val="22"/>
          <w:szCs w:val="22"/>
        </w:rPr>
        <w:t xml:space="preserve"> Community Controlled Health Services</w:t>
      </w:r>
      <w:r w:rsidR="00652E12" w:rsidRPr="0087607B">
        <w:rPr>
          <w:rFonts w:asciiTheme="minorHAnsi" w:hAnsiTheme="minorHAnsi" w:cstheme="minorHAnsi"/>
          <w:sz w:val="22"/>
          <w:szCs w:val="22"/>
        </w:rPr>
        <w:t xml:space="preserve"> (ACCHSs)</w:t>
      </w:r>
      <w:r w:rsidR="00CE74BF" w:rsidRPr="0087607B">
        <w:rPr>
          <w:rFonts w:asciiTheme="minorHAnsi" w:hAnsiTheme="minorHAnsi" w:cstheme="minorHAnsi"/>
          <w:sz w:val="22"/>
          <w:szCs w:val="22"/>
        </w:rPr>
        <w:t>, Primary Health Networks</w:t>
      </w:r>
      <w:r w:rsidR="00652E12" w:rsidRPr="0087607B">
        <w:rPr>
          <w:rFonts w:asciiTheme="minorHAnsi" w:hAnsiTheme="minorHAnsi" w:cstheme="minorHAnsi"/>
          <w:sz w:val="22"/>
          <w:szCs w:val="22"/>
        </w:rPr>
        <w:t xml:space="preserve"> (PHNs)</w:t>
      </w:r>
      <w:r w:rsidR="00CE74BF" w:rsidRPr="0087607B">
        <w:rPr>
          <w:rFonts w:asciiTheme="minorHAnsi" w:hAnsiTheme="minorHAnsi" w:cstheme="minorHAnsi"/>
          <w:sz w:val="22"/>
          <w:szCs w:val="22"/>
        </w:rPr>
        <w:t xml:space="preserve"> and other local health organisations</w:t>
      </w:r>
      <w:r w:rsidRPr="0087607B">
        <w:rPr>
          <w:rFonts w:asciiTheme="minorHAnsi" w:hAnsiTheme="minorHAnsi" w:cstheme="minorHAnsi"/>
          <w:sz w:val="22"/>
          <w:szCs w:val="22"/>
        </w:rPr>
        <w:t xml:space="preserve"> are responsible for the operation of outreach services.</w:t>
      </w:r>
    </w:p>
    <w:p w14:paraId="6DD167E3" w14:textId="158B5BBD" w:rsidR="00452448" w:rsidRDefault="00452448" w:rsidP="00846C3D">
      <w:pPr>
        <w:tabs>
          <w:tab w:val="center" w:pos="4513"/>
          <w:tab w:val="right" w:pos="8666"/>
        </w:tabs>
        <w:ind w:left="1440"/>
        <w:rPr>
          <w:rFonts w:asciiTheme="minorHAnsi" w:hAnsiTheme="minorHAnsi" w:cstheme="minorHAnsi"/>
          <w:sz w:val="22"/>
          <w:szCs w:val="22"/>
        </w:rPr>
      </w:pPr>
    </w:p>
    <w:p w14:paraId="1E4B2745" w14:textId="442E5217" w:rsidR="00452448" w:rsidRDefault="00452448" w:rsidP="00846C3D">
      <w:pPr>
        <w:tabs>
          <w:tab w:val="center" w:pos="4513"/>
          <w:tab w:val="right" w:pos="8666"/>
        </w:tabs>
        <w:ind w:left="1440"/>
        <w:rPr>
          <w:rFonts w:asciiTheme="minorHAnsi" w:hAnsiTheme="minorHAnsi" w:cstheme="minorHAnsi"/>
          <w:sz w:val="22"/>
          <w:szCs w:val="22"/>
        </w:rPr>
      </w:pPr>
    </w:p>
    <w:p w14:paraId="401015E5" w14:textId="1913FF07" w:rsidR="00452448" w:rsidRDefault="00452448" w:rsidP="00846C3D">
      <w:pPr>
        <w:tabs>
          <w:tab w:val="center" w:pos="4513"/>
          <w:tab w:val="right" w:pos="8666"/>
        </w:tabs>
        <w:ind w:left="1440"/>
        <w:rPr>
          <w:rFonts w:asciiTheme="minorHAnsi" w:hAnsiTheme="minorHAnsi" w:cstheme="minorHAnsi"/>
          <w:sz w:val="22"/>
          <w:szCs w:val="22"/>
        </w:rPr>
      </w:pPr>
    </w:p>
    <w:p w14:paraId="2F2B67E4" w14:textId="67037CD8" w:rsidR="00D260D1" w:rsidRDefault="00D260D1" w:rsidP="00846C3D">
      <w:pPr>
        <w:tabs>
          <w:tab w:val="center" w:pos="4513"/>
          <w:tab w:val="right" w:pos="8666"/>
        </w:tabs>
        <w:ind w:left="1440"/>
        <w:rPr>
          <w:rFonts w:asciiTheme="minorHAnsi" w:hAnsiTheme="minorHAnsi" w:cstheme="minorHAnsi"/>
          <w:sz w:val="22"/>
          <w:szCs w:val="22"/>
        </w:rPr>
      </w:pPr>
    </w:p>
    <w:p w14:paraId="0BD9691A" w14:textId="3F3030A8" w:rsidR="00D260D1" w:rsidRDefault="00D260D1" w:rsidP="00846C3D">
      <w:pPr>
        <w:tabs>
          <w:tab w:val="center" w:pos="4513"/>
          <w:tab w:val="right" w:pos="8666"/>
        </w:tabs>
        <w:ind w:left="1440"/>
        <w:rPr>
          <w:rFonts w:asciiTheme="minorHAnsi" w:hAnsiTheme="minorHAnsi" w:cstheme="minorHAnsi"/>
          <w:sz w:val="22"/>
          <w:szCs w:val="22"/>
        </w:rPr>
      </w:pPr>
    </w:p>
    <w:p w14:paraId="36C76364" w14:textId="2FD3A3A4" w:rsidR="00D260D1" w:rsidRDefault="00D260D1" w:rsidP="00846C3D">
      <w:pPr>
        <w:tabs>
          <w:tab w:val="center" w:pos="4513"/>
          <w:tab w:val="right" w:pos="8666"/>
        </w:tabs>
        <w:ind w:left="1440"/>
        <w:rPr>
          <w:rFonts w:asciiTheme="minorHAnsi" w:hAnsiTheme="minorHAnsi" w:cstheme="minorHAnsi"/>
          <w:sz w:val="22"/>
          <w:szCs w:val="22"/>
        </w:rPr>
      </w:pPr>
    </w:p>
    <w:p w14:paraId="6539AA56" w14:textId="61FA536B" w:rsidR="00D260D1" w:rsidRDefault="00D260D1" w:rsidP="00846C3D">
      <w:pPr>
        <w:tabs>
          <w:tab w:val="center" w:pos="4513"/>
          <w:tab w:val="right" w:pos="8666"/>
        </w:tabs>
        <w:ind w:left="1440"/>
        <w:rPr>
          <w:rFonts w:asciiTheme="minorHAnsi" w:hAnsiTheme="minorHAnsi" w:cstheme="minorHAnsi"/>
          <w:sz w:val="22"/>
          <w:szCs w:val="22"/>
        </w:rPr>
      </w:pPr>
    </w:p>
    <w:p w14:paraId="5B5F286E" w14:textId="77777777" w:rsidR="00D260D1" w:rsidRPr="0087607B" w:rsidRDefault="00D260D1" w:rsidP="00846C3D">
      <w:pPr>
        <w:tabs>
          <w:tab w:val="center" w:pos="4513"/>
          <w:tab w:val="right" w:pos="8666"/>
        </w:tabs>
        <w:ind w:left="1440"/>
        <w:rPr>
          <w:rFonts w:asciiTheme="minorHAnsi" w:hAnsiTheme="minorHAnsi" w:cstheme="minorHAnsi"/>
          <w:sz w:val="22"/>
          <w:szCs w:val="22"/>
        </w:rPr>
      </w:pPr>
    </w:p>
    <w:p w14:paraId="0AD9E4D8" w14:textId="77777777" w:rsidR="00B37CCD" w:rsidRPr="0087607B" w:rsidRDefault="00B37CCD" w:rsidP="00B37CCD">
      <w:pPr>
        <w:autoSpaceDE w:val="0"/>
        <w:autoSpaceDN w:val="0"/>
        <w:adjustRightInd w:val="0"/>
        <w:ind w:left="1440"/>
        <w:rPr>
          <w:rFonts w:asciiTheme="minorHAnsi" w:hAnsiTheme="minorHAnsi" w:cstheme="minorHAnsi"/>
          <w:sz w:val="22"/>
          <w:szCs w:val="22"/>
        </w:rPr>
      </w:pPr>
    </w:p>
    <w:p w14:paraId="642CF946" w14:textId="77777777" w:rsidR="00B37CCD" w:rsidRPr="0087607B" w:rsidRDefault="00B37CCD" w:rsidP="00B37CCD">
      <w:pPr>
        <w:rPr>
          <w:rFonts w:asciiTheme="minorHAnsi" w:hAnsiTheme="minorHAnsi" w:cstheme="minorHAnsi"/>
          <w:b/>
          <w:sz w:val="22"/>
          <w:szCs w:val="22"/>
        </w:rPr>
      </w:pPr>
      <w:r w:rsidRPr="0087607B">
        <w:rPr>
          <w:rFonts w:asciiTheme="minorHAnsi" w:hAnsiTheme="minorHAnsi" w:cstheme="minorHAnsi"/>
          <w:b/>
          <w:sz w:val="22"/>
          <w:szCs w:val="22"/>
        </w:rPr>
        <w:t>Item B</w:t>
      </w:r>
      <w:r w:rsidRPr="0087607B">
        <w:rPr>
          <w:rFonts w:asciiTheme="minorHAnsi" w:hAnsiTheme="minorHAnsi" w:cstheme="minorHAnsi"/>
          <w:b/>
          <w:sz w:val="22"/>
          <w:szCs w:val="22"/>
        </w:rPr>
        <w:tab/>
      </w:r>
      <w:r w:rsidRPr="0087607B">
        <w:rPr>
          <w:rFonts w:asciiTheme="minorHAnsi" w:hAnsiTheme="minorHAnsi" w:cstheme="minorHAnsi"/>
          <w:b/>
          <w:sz w:val="22"/>
          <w:szCs w:val="22"/>
        </w:rPr>
        <w:tab/>
      </w:r>
      <w:r w:rsidR="00120F96" w:rsidRPr="0087607B">
        <w:rPr>
          <w:rFonts w:asciiTheme="minorHAnsi" w:hAnsiTheme="minorHAnsi" w:cstheme="minorHAnsi"/>
          <w:b/>
          <w:sz w:val="22"/>
          <w:szCs w:val="22"/>
        </w:rPr>
        <w:t>THE PARTICPANTS</w:t>
      </w:r>
      <w:r w:rsidRPr="0087607B">
        <w:rPr>
          <w:rFonts w:asciiTheme="minorHAnsi" w:hAnsiTheme="minorHAnsi" w:cstheme="minorHAnsi"/>
          <w:b/>
          <w:sz w:val="22"/>
          <w:szCs w:val="22"/>
        </w:rPr>
        <w:t xml:space="preserve"> ACTIVITY INFORMATION</w:t>
      </w:r>
    </w:p>
    <w:p w14:paraId="2C63E539" w14:textId="7A886FC7" w:rsidR="00B37CCD" w:rsidRPr="0087607B" w:rsidRDefault="00B37CCD" w:rsidP="00B37CCD">
      <w:pPr>
        <w:rPr>
          <w:rFonts w:asciiTheme="minorHAnsi" w:hAnsiTheme="minorHAnsi" w:cstheme="minorHAnsi"/>
          <w:sz w:val="22"/>
          <w:szCs w:val="22"/>
          <w:lang w:bidi="en-US"/>
        </w:rPr>
      </w:pPr>
      <w:r w:rsidRPr="0087607B">
        <w:rPr>
          <w:rFonts w:asciiTheme="minorHAnsi" w:hAnsiTheme="minorHAnsi" w:cstheme="minorHAnsi"/>
          <w:b/>
          <w:sz w:val="22"/>
          <w:szCs w:val="22"/>
        </w:rPr>
        <w:t>B.1</w:t>
      </w:r>
      <w:r w:rsidRPr="0087607B">
        <w:rPr>
          <w:rFonts w:asciiTheme="minorHAnsi" w:hAnsiTheme="minorHAnsi" w:cstheme="minorHAnsi"/>
          <w:b/>
          <w:sz w:val="22"/>
          <w:szCs w:val="22"/>
        </w:rPr>
        <w:tab/>
      </w:r>
      <w:r w:rsidRPr="0087607B">
        <w:rPr>
          <w:rFonts w:asciiTheme="minorHAnsi" w:hAnsiTheme="minorHAnsi" w:cstheme="minorHAnsi"/>
          <w:b/>
          <w:sz w:val="22"/>
          <w:szCs w:val="22"/>
        </w:rPr>
        <w:tab/>
      </w:r>
      <w:r w:rsidRPr="0087607B">
        <w:rPr>
          <w:rFonts w:asciiTheme="minorHAnsi" w:hAnsiTheme="minorHAnsi" w:cstheme="minorHAnsi"/>
          <w:b/>
          <w:sz w:val="22"/>
          <w:szCs w:val="22"/>
          <w:lang w:bidi="en-US"/>
        </w:rPr>
        <w:t>Activity Name</w:t>
      </w:r>
      <w:r w:rsidRPr="0087607B">
        <w:rPr>
          <w:rFonts w:asciiTheme="minorHAnsi" w:hAnsiTheme="minorHAnsi" w:cstheme="minorHAnsi"/>
          <w:sz w:val="22"/>
          <w:szCs w:val="22"/>
          <w:lang w:bidi="en-US"/>
        </w:rPr>
        <w:tab/>
      </w:r>
      <w:r w:rsidRPr="0087607B">
        <w:rPr>
          <w:rFonts w:asciiTheme="minorHAnsi" w:hAnsiTheme="minorHAnsi" w:cstheme="minorHAnsi"/>
          <w:sz w:val="22"/>
          <w:szCs w:val="22"/>
          <w:lang w:bidi="en-US"/>
        </w:rPr>
        <w:tab/>
      </w:r>
      <w:r w:rsidRPr="0087607B">
        <w:rPr>
          <w:rFonts w:asciiTheme="minorHAnsi" w:hAnsiTheme="minorHAnsi" w:cstheme="minorHAnsi"/>
          <w:sz w:val="22"/>
          <w:szCs w:val="22"/>
          <w:lang w:bidi="en-US"/>
        </w:rPr>
        <w:tab/>
      </w:r>
      <w:r w:rsidR="00846C3D" w:rsidRPr="0087607B">
        <w:rPr>
          <w:rFonts w:asciiTheme="minorHAnsi" w:hAnsiTheme="minorHAnsi" w:cstheme="minorHAnsi"/>
          <w:sz w:val="22"/>
          <w:szCs w:val="22"/>
          <w:lang w:bidi="en-US"/>
        </w:rPr>
        <w:tab/>
      </w:r>
      <w:r w:rsidR="00B6723A" w:rsidRPr="0087607B">
        <w:rPr>
          <w:rFonts w:asciiTheme="minorHAnsi" w:hAnsiTheme="minorHAnsi" w:cstheme="minorHAnsi"/>
          <w:sz w:val="22"/>
          <w:szCs w:val="22"/>
          <w:lang w:bidi="en-US"/>
        </w:rPr>
        <w:t>Indigenous Chronic Disease Services</w:t>
      </w:r>
    </w:p>
    <w:p w14:paraId="0F5D79AD" w14:textId="77777777" w:rsidR="00E95A8A" w:rsidRPr="0087607B" w:rsidRDefault="00B37CCD" w:rsidP="00B37CCD">
      <w:pPr>
        <w:rPr>
          <w:rFonts w:asciiTheme="minorHAnsi" w:hAnsiTheme="minorHAnsi" w:cstheme="minorHAnsi"/>
          <w:sz w:val="22"/>
          <w:szCs w:val="22"/>
          <w:lang w:bidi="en-US"/>
        </w:rPr>
      </w:pPr>
      <w:r w:rsidRPr="0087607B">
        <w:rPr>
          <w:rFonts w:asciiTheme="minorHAnsi" w:hAnsiTheme="minorHAnsi" w:cstheme="minorHAnsi"/>
          <w:sz w:val="22"/>
          <w:szCs w:val="22"/>
          <w:lang w:bidi="en-US"/>
        </w:rPr>
        <w:tab/>
      </w:r>
      <w:r w:rsidRPr="0087607B">
        <w:rPr>
          <w:rFonts w:asciiTheme="minorHAnsi" w:hAnsiTheme="minorHAnsi" w:cstheme="minorHAnsi"/>
          <w:sz w:val="22"/>
          <w:szCs w:val="22"/>
          <w:lang w:bidi="en-US"/>
        </w:rPr>
        <w:tab/>
      </w:r>
      <w:r w:rsidRPr="0087607B">
        <w:rPr>
          <w:rFonts w:asciiTheme="minorHAnsi" w:hAnsiTheme="minorHAnsi" w:cstheme="minorHAnsi"/>
          <w:b/>
          <w:sz w:val="22"/>
          <w:szCs w:val="22"/>
          <w:lang w:bidi="en-US"/>
        </w:rPr>
        <w:t>Activity Start Date</w:t>
      </w:r>
      <w:r w:rsidRPr="0087607B">
        <w:rPr>
          <w:rFonts w:asciiTheme="minorHAnsi" w:hAnsiTheme="minorHAnsi" w:cstheme="minorHAnsi"/>
          <w:sz w:val="22"/>
          <w:szCs w:val="22"/>
          <w:lang w:bidi="en-US"/>
        </w:rPr>
        <w:tab/>
      </w:r>
      <w:r w:rsidRPr="0087607B">
        <w:rPr>
          <w:rFonts w:asciiTheme="minorHAnsi" w:hAnsiTheme="minorHAnsi" w:cstheme="minorHAnsi"/>
          <w:sz w:val="22"/>
          <w:szCs w:val="22"/>
          <w:lang w:bidi="en-US"/>
        </w:rPr>
        <w:tab/>
      </w:r>
      <w:r w:rsidRPr="0087607B">
        <w:rPr>
          <w:rFonts w:asciiTheme="minorHAnsi" w:hAnsiTheme="minorHAnsi" w:cstheme="minorHAnsi"/>
          <w:sz w:val="22"/>
          <w:szCs w:val="22"/>
          <w:lang w:bidi="en-US"/>
        </w:rPr>
        <w:tab/>
      </w:r>
      <w:r w:rsidR="00BC0A49" w:rsidRPr="0087607B">
        <w:rPr>
          <w:rFonts w:asciiTheme="minorHAnsi" w:hAnsiTheme="minorHAnsi" w:cstheme="minorHAnsi"/>
          <w:sz w:val="22"/>
          <w:szCs w:val="22"/>
          <w:lang w:bidi="en-US"/>
        </w:rPr>
        <w:t>&lt;Date of first visit&gt;</w:t>
      </w:r>
    </w:p>
    <w:p w14:paraId="10119DA5" w14:textId="77777777" w:rsidR="00B37CCD" w:rsidRPr="0087607B" w:rsidRDefault="00B37CCD" w:rsidP="00B37CCD">
      <w:pPr>
        <w:rPr>
          <w:rFonts w:asciiTheme="minorHAnsi" w:hAnsiTheme="minorHAnsi" w:cstheme="minorHAnsi"/>
          <w:sz w:val="22"/>
          <w:szCs w:val="22"/>
          <w:lang w:bidi="en-US"/>
        </w:rPr>
      </w:pPr>
      <w:r w:rsidRPr="0087607B">
        <w:rPr>
          <w:rFonts w:asciiTheme="minorHAnsi" w:hAnsiTheme="minorHAnsi" w:cstheme="minorHAnsi"/>
          <w:sz w:val="22"/>
          <w:szCs w:val="22"/>
          <w:lang w:bidi="en-US"/>
        </w:rPr>
        <w:tab/>
      </w:r>
      <w:r w:rsidRPr="0087607B">
        <w:rPr>
          <w:rFonts w:asciiTheme="minorHAnsi" w:hAnsiTheme="minorHAnsi" w:cstheme="minorHAnsi"/>
          <w:sz w:val="22"/>
          <w:szCs w:val="22"/>
          <w:lang w:bidi="en-US"/>
        </w:rPr>
        <w:tab/>
      </w:r>
      <w:r w:rsidRPr="0087607B">
        <w:rPr>
          <w:rFonts w:asciiTheme="minorHAnsi" w:hAnsiTheme="minorHAnsi" w:cstheme="minorHAnsi"/>
          <w:b/>
          <w:sz w:val="22"/>
          <w:szCs w:val="22"/>
          <w:lang w:bidi="en-US"/>
        </w:rPr>
        <w:t>Activity End Date</w:t>
      </w:r>
      <w:r w:rsidRPr="0087607B">
        <w:rPr>
          <w:rFonts w:asciiTheme="minorHAnsi" w:hAnsiTheme="minorHAnsi" w:cstheme="minorHAnsi"/>
          <w:sz w:val="22"/>
          <w:szCs w:val="22"/>
          <w:lang w:bidi="en-US"/>
        </w:rPr>
        <w:tab/>
      </w:r>
      <w:r w:rsidRPr="0087607B">
        <w:rPr>
          <w:rFonts w:asciiTheme="minorHAnsi" w:hAnsiTheme="minorHAnsi" w:cstheme="minorHAnsi"/>
          <w:sz w:val="22"/>
          <w:szCs w:val="22"/>
          <w:lang w:bidi="en-US"/>
        </w:rPr>
        <w:tab/>
      </w:r>
      <w:r w:rsidRPr="0087607B">
        <w:rPr>
          <w:rFonts w:asciiTheme="minorHAnsi" w:hAnsiTheme="minorHAnsi" w:cstheme="minorHAnsi"/>
          <w:sz w:val="22"/>
          <w:szCs w:val="22"/>
          <w:lang w:bidi="en-US"/>
        </w:rPr>
        <w:tab/>
      </w:r>
      <w:r w:rsidR="00BC0A49" w:rsidRPr="0087607B">
        <w:rPr>
          <w:rFonts w:asciiTheme="minorHAnsi" w:hAnsiTheme="minorHAnsi" w:cstheme="minorHAnsi"/>
          <w:sz w:val="22"/>
          <w:szCs w:val="22"/>
          <w:lang w:bidi="en-US"/>
        </w:rPr>
        <w:t xml:space="preserve">&lt;Date of Last visit or End of </w:t>
      </w:r>
      <w:r w:rsidR="008B02A4" w:rsidRPr="0087607B">
        <w:rPr>
          <w:rFonts w:asciiTheme="minorHAnsi" w:hAnsiTheme="minorHAnsi" w:cstheme="minorHAnsi"/>
          <w:sz w:val="22"/>
          <w:szCs w:val="22"/>
          <w:lang w:bidi="en-US"/>
        </w:rPr>
        <w:t>Service Agreement</w:t>
      </w:r>
      <w:r w:rsidR="00BC0A49" w:rsidRPr="0087607B">
        <w:rPr>
          <w:rFonts w:asciiTheme="minorHAnsi" w:hAnsiTheme="minorHAnsi" w:cstheme="minorHAnsi"/>
          <w:sz w:val="22"/>
          <w:szCs w:val="22"/>
          <w:lang w:bidi="en-US"/>
        </w:rPr>
        <w:t>&gt;</w:t>
      </w:r>
    </w:p>
    <w:p w14:paraId="0ED97479" w14:textId="77777777" w:rsidR="00B37CCD" w:rsidRPr="0087607B" w:rsidRDefault="00B37CCD" w:rsidP="00B37CCD">
      <w:pPr>
        <w:ind w:left="720" w:firstLine="720"/>
        <w:rPr>
          <w:rFonts w:asciiTheme="minorHAnsi" w:hAnsiTheme="minorHAnsi" w:cstheme="minorHAnsi"/>
          <w:sz w:val="22"/>
          <w:szCs w:val="22"/>
          <w:lang w:bidi="en-US"/>
        </w:rPr>
      </w:pPr>
    </w:p>
    <w:p w14:paraId="0077DE97" w14:textId="31C3FF13" w:rsidR="00F42D1D" w:rsidRPr="0087607B" w:rsidRDefault="00F42D1D" w:rsidP="00B37CCD">
      <w:pPr>
        <w:ind w:left="720" w:firstLine="720"/>
        <w:rPr>
          <w:rFonts w:asciiTheme="minorHAnsi" w:hAnsiTheme="minorHAnsi" w:cstheme="minorHAnsi"/>
          <w:b/>
          <w:sz w:val="22"/>
          <w:szCs w:val="22"/>
          <w:lang w:bidi="en-US"/>
        </w:rPr>
      </w:pPr>
      <w:r w:rsidRPr="0087607B">
        <w:rPr>
          <w:rFonts w:asciiTheme="minorHAnsi" w:hAnsiTheme="minorHAnsi" w:cstheme="minorHAnsi"/>
          <w:b/>
          <w:sz w:val="22"/>
          <w:szCs w:val="22"/>
          <w:lang w:bidi="en-US"/>
        </w:rPr>
        <w:t>Type of Service</w:t>
      </w:r>
    </w:p>
    <w:p w14:paraId="11A2E8A7" w14:textId="495CD38E" w:rsidR="00F42D1D" w:rsidRPr="0087607B" w:rsidRDefault="00F42D1D" w:rsidP="00B37CCD">
      <w:pPr>
        <w:ind w:left="720" w:firstLine="720"/>
        <w:rPr>
          <w:rFonts w:asciiTheme="minorHAnsi" w:hAnsiTheme="minorHAnsi" w:cstheme="minorHAnsi"/>
          <w:b/>
          <w:sz w:val="22"/>
          <w:szCs w:val="22"/>
          <w:lang w:bidi="en-US"/>
        </w:rPr>
      </w:pPr>
      <w:r w:rsidRPr="0087607B">
        <w:rPr>
          <w:rFonts w:asciiTheme="minorHAnsi" w:hAnsiTheme="minorHAnsi" w:cstheme="minorHAnsi"/>
          <w:b/>
          <w:sz w:val="22"/>
          <w:szCs w:val="22"/>
          <w:lang w:bidi="en-US"/>
        </w:rPr>
        <w:t>Location of Service</w:t>
      </w:r>
    </w:p>
    <w:p w14:paraId="471D47EB" w14:textId="17D51AF8" w:rsidR="00F42D1D" w:rsidRPr="0087607B" w:rsidRDefault="00F42D1D" w:rsidP="00B37CCD">
      <w:pPr>
        <w:ind w:left="720" w:firstLine="720"/>
        <w:rPr>
          <w:rFonts w:asciiTheme="minorHAnsi" w:hAnsiTheme="minorHAnsi" w:cstheme="minorHAnsi"/>
          <w:b/>
          <w:sz w:val="22"/>
          <w:szCs w:val="22"/>
          <w:lang w:bidi="en-US"/>
        </w:rPr>
      </w:pPr>
      <w:r w:rsidRPr="0087607B">
        <w:rPr>
          <w:rFonts w:asciiTheme="minorHAnsi" w:hAnsiTheme="minorHAnsi" w:cstheme="minorHAnsi"/>
          <w:b/>
          <w:sz w:val="22"/>
          <w:szCs w:val="22"/>
          <w:lang w:bidi="en-US"/>
        </w:rPr>
        <w:t>Frequency of Service</w:t>
      </w:r>
    </w:p>
    <w:p w14:paraId="092CD431" w14:textId="54467D90" w:rsidR="00F42D1D" w:rsidRPr="0087607B" w:rsidRDefault="00F42D1D" w:rsidP="00B37CCD">
      <w:pPr>
        <w:ind w:left="720" w:firstLine="720"/>
        <w:rPr>
          <w:rFonts w:asciiTheme="minorHAnsi" w:hAnsiTheme="minorHAnsi" w:cstheme="minorHAnsi"/>
          <w:b/>
          <w:sz w:val="22"/>
          <w:szCs w:val="22"/>
          <w:lang w:bidi="en-US"/>
        </w:rPr>
      </w:pPr>
      <w:r w:rsidRPr="0087607B">
        <w:rPr>
          <w:rFonts w:asciiTheme="minorHAnsi" w:hAnsiTheme="minorHAnsi" w:cstheme="minorHAnsi"/>
          <w:b/>
          <w:sz w:val="22"/>
          <w:szCs w:val="22"/>
          <w:lang w:bidi="en-US"/>
        </w:rPr>
        <w:lastRenderedPageBreak/>
        <w:t>Expected visits per year</w:t>
      </w:r>
    </w:p>
    <w:p w14:paraId="6578544A" w14:textId="77777777" w:rsidR="00F42D1D" w:rsidRPr="0087607B" w:rsidRDefault="00F42D1D" w:rsidP="00B37CCD">
      <w:pPr>
        <w:ind w:left="720" w:firstLine="720"/>
        <w:rPr>
          <w:rFonts w:asciiTheme="minorHAnsi" w:hAnsiTheme="minorHAnsi" w:cstheme="minorHAnsi"/>
          <w:sz w:val="22"/>
          <w:szCs w:val="22"/>
          <w:lang w:bidi="en-US"/>
        </w:rPr>
      </w:pPr>
    </w:p>
    <w:p w14:paraId="4755FBE8" w14:textId="77777777" w:rsidR="00B37CCD" w:rsidRPr="0087607B" w:rsidRDefault="00B37CCD" w:rsidP="00B37CCD">
      <w:pPr>
        <w:ind w:left="720" w:firstLine="720"/>
        <w:rPr>
          <w:rFonts w:asciiTheme="minorHAnsi" w:hAnsiTheme="minorHAnsi" w:cstheme="minorHAnsi"/>
          <w:sz w:val="22"/>
          <w:szCs w:val="22"/>
          <w:lang w:bidi="en-US"/>
        </w:rPr>
      </w:pPr>
      <w:r w:rsidRPr="0087607B">
        <w:rPr>
          <w:rFonts w:asciiTheme="minorHAnsi" w:hAnsiTheme="minorHAnsi" w:cstheme="minorHAnsi"/>
          <w:b/>
          <w:sz w:val="22"/>
          <w:szCs w:val="22"/>
          <w:lang w:bidi="en-US"/>
        </w:rPr>
        <w:t>Activity Details</w:t>
      </w:r>
    </w:p>
    <w:p w14:paraId="48ADC4BA" w14:textId="0CCE963B" w:rsidR="00791C2F" w:rsidRPr="0087607B" w:rsidRDefault="00120F96" w:rsidP="00791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sz w:val="22"/>
          <w:szCs w:val="22"/>
          <w:lang w:bidi="en-US"/>
        </w:rPr>
      </w:pPr>
      <w:r w:rsidRPr="0087607B">
        <w:rPr>
          <w:rFonts w:asciiTheme="minorHAnsi" w:hAnsiTheme="minorHAnsi" w:cstheme="minorHAnsi"/>
          <w:sz w:val="22"/>
          <w:szCs w:val="22"/>
          <w:lang w:bidi="en-US"/>
        </w:rPr>
        <w:t>The Participant</w:t>
      </w:r>
      <w:r w:rsidR="00791C2F" w:rsidRPr="0087607B">
        <w:rPr>
          <w:rFonts w:asciiTheme="minorHAnsi" w:hAnsiTheme="minorHAnsi" w:cstheme="minorHAnsi"/>
          <w:sz w:val="22"/>
          <w:szCs w:val="22"/>
          <w:lang w:bidi="en-US"/>
        </w:rPr>
        <w:t xml:space="preserve"> must undertake all activities to provide outreach services</w:t>
      </w:r>
      <w:r w:rsidR="00F42D1D" w:rsidRPr="0087607B">
        <w:rPr>
          <w:rFonts w:asciiTheme="minorHAnsi" w:hAnsiTheme="minorHAnsi" w:cstheme="minorHAnsi"/>
          <w:sz w:val="22"/>
          <w:szCs w:val="22"/>
          <w:lang w:bidi="en-US"/>
        </w:rPr>
        <w:t xml:space="preserve"> described in Item B</w:t>
      </w:r>
      <w:r w:rsidR="00791C2F" w:rsidRPr="0087607B">
        <w:rPr>
          <w:rFonts w:asciiTheme="minorHAnsi" w:hAnsiTheme="minorHAnsi" w:cstheme="minorHAnsi"/>
          <w:sz w:val="22"/>
          <w:szCs w:val="22"/>
          <w:lang w:bidi="en-US"/>
        </w:rPr>
        <w:t>.</w:t>
      </w:r>
    </w:p>
    <w:p w14:paraId="4D60FE6B" w14:textId="77777777" w:rsidR="00CB0EE4" w:rsidRPr="0087607B" w:rsidRDefault="00CB0EE4" w:rsidP="00791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sz w:val="22"/>
          <w:szCs w:val="22"/>
          <w:lang w:bidi="en-US"/>
        </w:rPr>
      </w:pPr>
    </w:p>
    <w:p w14:paraId="1D0D2976" w14:textId="77777777" w:rsidR="00CB0EE4" w:rsidRPr="0087607B" w:rsidRDefault="00120F96" w:rsidP="00CB0EE4">
      <w:pPr>
        <w:autoSpaceDE w:val="0"/>
        <w:autoSpaceDN w:val="0"/>
        <w:adjustRightInd w:val="0"/>
        <w:ind w:left="1440"/>
        <w:rPr>
          <w:rFonts w:asciiTheme="minorHAnsi" w:hAnsiTheme="minorHAnsi" w:cstheme="minorHAnsi"/>
          <w:sz w:val="22"/>
          <w:szCs w:val="22"/>
        </w:rPr>
      </w:pPr>
      <w:r w:rsidRPr="0087607B">
        <w:rPr>
          <w:rFonts w:asciiTheme="minorHAnsi" w:hAnsiTheme="minorHAnsi" w:cstheme="minorHAnsi"/>
          <w:sz w:val="22"/>
          <w:szCs w:val="22"/>
        </w:rPr>
        <w:t>The Participant</w:t>
      </w:r>
      <w:r w:rsidR="00CB0EE4" w:rsidRPr="0087607B">
        <w:rPr>
          <w:rFonts w:asciiTheme="minorHAnsi" w:hAnsiTheme="minorHAnsi" w:cstheme="minorHAnsi"/>
          <w:sz w:val="22"/>
          <w:szCs w:val="22"/>
        </w:rPr>
        <w:t xml:space="preserve"> must ensure that any services provided as part of the Activity include the following (where relevant): </w:t>
      </w:r>
    </w:p>
    <w:p w14:paraId="68540F83" w14:textId="77777777" w:rsidR="00B6723A" w:rsidRPr="0087607B" w:rsidRDefault="00B6723A" w:rsidP="00B6723A">
      <w:pPr>
        <w:pStyle w:val="ListParagraph"/>
        <w:numPr>
          <w:ilvl w:val="0"/>
          <w:numId w:val="15"/>
        </w:numPr>
        <w:autoSpaceDE w:val="0"/>
        <w:autoSpaceDN w:val="0"/>
        <w:adjustRightInd w:val="0"/>
        <w:spacing w:after="0" w:line="240" w:lineRule="auto"/>
        <w:ind w:left="2160"/>
        <w:rPr>
          <w:rFonts w:cstheme="minorHAnsi"/>
          <w:color w:val="000000"/>
        </w:rPr>
      </w:pPr>
      <w:r w:rsidRPr="0087607B">
        <w:rPr>
          <w:rFonts w:cstheme="minorHAnsi"/>
          <w:color w:val="000000"/>
        </w:rPr>
        <w:t xml:space="preserve">bulk billing services, or services that are at no cost to patients; </w:t>
      </w:r>
    </w:p>
    <w:p w14:paraId="1CFC5E80" w14:textId="77777777" w:rsidR="00CB0EE4" w:rsidRPr="0087607B" w:rsidRDefault="00CB0EE4" w:rsidP="00CB0EE4">
      <w:pPr>
        <w:pStyle w:val="ListParagraph"/>
        <w:numPr>
          <w:ilvl w:val="0"/>
          <w:numId w:val="15"/>
        </w:numPr>
        <w:autoSpaceDE w:val="0"/>
        <w:autoSpaceDN w:val="0"/>
        <w:adjustRightInd w:val="0"/>
        <w:spacing w:after="0" w:line="240" w:lineRule="auto"/>
        <w:ind w:left="2160"/>
        <w:rPr>
          <w:rFonts w:cstheme="minorHAnsi"/>
        </w:rPr>
      </w:pPr>
      <w:r w:rsidRPr="0087607B">
        <w:rPr>
          <w:rFonts w:cstheme="minorHAnsi"/>
        </w:rPr>
        <w:t xml:space="preserve">consultations, follow-up and review of patients; </w:t>
      </w:r>
    </w:p>
    <w:p w14:paraId="18C204AE" w14:textId="77777777" w:rsidR="00CB0EE4" w:rsidRPr="0087607B" w:rsidRDefault="00CB0EE4" w:rsidP="00CB0EE4">
      <w:pPr>
        <w:pStyle w:val="ListParagraph"/>
        <w:numPr>
          <w:ilvl w:val="0"/>
          <w:numId w:val="15"/>
        </w:numPr>
        <w:autoSpaceDE w:val="0"/>
        <w:autoSpaceDN w:val="0"/>
        <w:adjustRightInd w:val="0"/>
        <w:spacing w:after="0" w:line="240" w:lineRule="auto"/>
        <w:ind w:left="2160"/>
        <w:rPr>
          <w:rFonts w:cstheme="minorHAnsi"/>
        </w:rPr>
      </w:pPr>
      <w:r w:rsidRPr="0087607B">
        <w:rPr>
          <w:rFonts w:cstheme="minorHAnsi"/>
        </w:rPr>
        <w:t xml:space="preserve">medical procedures as required; </w:t>
      </w:r>
    </w:p>
    <w:p w14:paraId="663A592E" w14:textId="77777777" w:rsidR="00CB0EE4" w:rsidRPr="0087607B" w:rsidRDefault="00CB0EE4" w:rsidP="00CB0EE4">
      <w:pPr>
        <w:pStyle w:val="ListParagraph"/>
        <w:numPr>
          <w:ilvl w:val="0"/>
          <w:numId w:val="15"/>
        </w:numPr>
        <w:autoSpaceDE w:val="0"/>
        <w:autoSpaceDN w:val="0"/>
        <w:adjustRightInd w:val="0"/>
        <w:spacing w:after="0" w:line="240" w:lineRule="auto"/>
        <w:ind w:left="2160"/>
        <w:rPr>
          <w:rFonts w:cstheme="minorHAnsi"/>
        </w:rPr>
      </w:pPr>
      <w:r w:rsidRPr="0087607B">
        <w:rPr>
          <w:rFonts w:cstheme="minorHAnsi"/>
        </w:rPr>
        <w:t xml:space="preserve">case discussions, preparation of reports to other relevant health professionals and support of patients as required; </w:t>
      </w:r>
    </w:p>
    <w:p w14:paraId="677C2EF9" w14:textId="77777777" w:rsidR="00CB0EE4" w:rsidRPr="0087607B" w:rsidRDefault="00CB0EE4" w:rsidP="00CB0EE4">
      <w:pPr>
        <w:pStyle w:val="ListParagraph"/>
        <w:numPr>
          <w:ilvl w:val="0"/>
          <w:numId w:val="15"/>
        </w:numPr>
        <w:autoSpaceDE w:val="0"/>
        <w:autoSpaceDN w:val="0"/>
        <w:adjustRightInd w:val="0"/>
        <w:spacing w:after="0" w:line="240" w:lineRule="auto"/>
        <w:ind w:left="2160"/>
        <w:rPr>
          <w:rFonts w:cstheme="minorHAnsi"/>
        </w:rPr>
      </w:pPr>
      <w:r w:rsidRPr="0087607B">
        <w:rPr>
          <w:rFonts w:cstheme="minorHAnsi"/>
        </w:rPr>
        <w:t xml:space="preserve">upskilling activities for relevant persons in regional, rural and remote areas; </w:t>
      </w:r>
    </w:p>
    <w:p w14:paraId="2222EA90" w14:textId="0F8E20CF" w:rsidR="00CB0EE4" w:rsidRPr="0087607B" w:rsidRDefault="00CB0EE4" w:rsidP="00CB0EE4">
      <w:pPr>
        <w:pStyle w:val="ListParagraph"/>
        <w:numPr>
          <w:ilvl w:val="0"/>
          <w:numId w:val="15"/>
        </w:numPr>
        <w:autoSpaceDE w:val="0"/>
        <w:autoSpaceDN w:val="0"/>
        <w:adjustRightInd w:val="0"/>
        <w:spacing w:after="0" w:line="240" w:lineRule="auto"/>
        <w:ind w:left="2160"/>
        <w:rPr>
          <w:rFonts w:cstheme="minorHAnsi"/>
        </w:rPr>
      </w:pPr>
      <w:r w:rsidRPr="0087607B">
        <w:rPr>
          <w:rFonts w:cstheme="minorHAnsi"/>
        </w:rPr>
        <w:t>work with communities to build knowledge and</w:t>
      </w:r>
      <w:r w:rsidR="00CB66CC" w:rsidRPr="0087607B">
        <w:rPr>
          <w:rFonts w:cstheme="minorHAnsi"/>
        </w:rPr>
        <w:t xml:space="preserve"> support informed self-care; </w:t>
      </w:r>
      <w:r w:rsidR="00B6723A" w:rsidRPr="0087607B">
        <w:rPr>
          <w:rFonts w:cstheme="minorHAnsi"/>
        </w:rPr>
        <w:t>and</w:t>
      </w:r>
    </w:p>
    <w:p w14:paraId="3B316F91" w14:textId="571C8CB2" w:rsidR="00720E21" w:rsidRPr="0087607B" w:rsidRDefault="00CB66CC" w:rsidP="00CB0EE4">
      <w:pPr>
        <w:pStyle w:val="ListParagraph"/>
        <w:numPr>
          <w:ilvl w:val="0"/>
          <w:numId w:val="15"/>
        </w:numPr>
        <w:autoSpaceDE w:val="0"/>
        <w:autoSpaceDN w:val="0"/>
        <w:adjustRightInd w:val="0"/>
        <w:spacing w:after="0" w:line="240" w:lineRule="auto"/>
        <w:ind w:left="2160"/>
        <w:rPr>
          <w:rFonts w:cstheme="minorHAnsi"/>
        </w:rPr>
      </w:pPr>
      <w:r w:rsidRPr="0087607B">
        <w:rPr>
          <w:rFonts w:cstheme="minorHAnsi"/>
        </w:rPr>
        <w:t>q</w:t>
      </w:r>
      <w:r w:rsidR="00720E21" w:rsidRPr="0087607B">
        <w:rPr>
          <w:rFonts w:cstheme="minorHAnsi"/>
        </w:rPr>
        <w:t>uality improvement activities as agreed from time to time</w:t>
      </w:r>
    </w:p>
    <w:p w14:paraId="7291E8DC" w14:textId="77777777" w:rsidR="00B37CCD" w:rsidRPr="0087607B" w:rsidRDefault="00B37CCD" w:rsidP="00B37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sz w:val="22"/>
          <w:szCs w:val="22"/>
        </w:rPr>
      </w:pPr>
    </w:p>
    <w:p w14:paraId="629F424C" w14:textId="7BCEF3AC" w:rsidR="00CB0EE4" w:rsidRPr="0087607B" w:rsidRDefault="00120F96" w:rsidP="00CB0EE4">
      <w:pPr>
        <w:autoSpaceDE w:val="0"/>
        <w:autoSpaceDN w:val="0"/>
        <w:adjustRightInd w:val="0"/>
        <w:ind w:left="1440"/>
        <w:rPr>
          <w:rFonts w:asciiTheme="minorHAnsi" w:hAnsiTheme="minorHAnsi" w:cstheme="minorHAnsi"/>
          <w:sz w:val="22"/>
          <w:szCs w:val="22"/>
        </w:rPr>
      </w:pPr>
      <w:r w:rsidRPr="0087607B">
        <w:rPr>
          <w:rFonts w:asciiTheme="minorHAnsi" w:hAnsiTheme="minorHAnsi" w:cstheme="minorHAnsi"/>
          <w:sz w:val="22"/>
          <w:szCs w:val="22"/>
        </w:rPr>
        <w:t>The Participant</w:t>
      </w:r>
      <w:r w:rsidR="00CB0EE4" w:rsidRPr="0087607B">
        <w:rPr>
          <w:rFonts w:asciiTheme="minorHAnsi" w:hAnsiTheme="minorHAnsi" w:cstheme="minorHAnsi"/>
          <w:sz w:val="22"/>
          <w:szCs w:val="22"/>
        </w:rPr>
        <w:t xml:space="preserve"> is bound by the </w:t>
      </w:r>
      <w:r w:rsidR="00B6723A" w:rsidRPr="0087607B">
        <w:rPr>
          <w:rFonts w:asciiTheme="minorHAnsi" w:hAnsiTheme="minorHAnsi" w:cstheme="minorHAnsi"/>
          <w:sz w:val="22"/>
          <w:szCs w:val="22"/>
        </w:rPr>
        <w:t>MOICDP</w:t>
      </w:r>
      <w:r w:rsidR="00CB0EE4" w:rsidRPr="0087607B">
        <w:rPr>
          <w:rFonts w:asciiTheme="minorHAnsi" w:hAnsiTheme="minorHAnsi" w:cstheme="minorHAnsi"/>
          <w:sz w:val="22"/>
          <w:szCs w:val="22"/>
        </w:rPr>
        <w:t xml:space="preserve"> Service Delivery Standards published by the Department of Health (DoH) in the delivery of services</w:t>
      </w:r>
      <w:r w:rsidR="00A030A2" w:rsidRPr="0087607B">
        <w:rPr>
          <w:rStyle w:val="FootnoteReference"/>
          <w:rFonts w:asciiTheme="minorHAnsi" w:hAnsiTheme="minorHAnsi" w:cstheme="minorHAnsi"/>
          <w:sz w:val="22"/>
          <w:szCs w:val="22"/>
        </w:rPr>
        <w:footnoteReference w:id="1"/>
      </w:r>
      <w:r w:rsidR="00CB0EE4" w:rsidRPr="0087607B">
        <w:rPr>
          <w:rFonts w:asciiTheme="minorHAnsi" w:hAnsiTheme="minorHAnsi" w:cstheme="minorHAnsi"/>
          <w:sz w:val="22"/>
          <w:szCs w:val="22"/>
        </w:rPr>
        <w:t>.</w:t>
      </w:r>
    </w:p>
    <w:p w14:paraId="12BF398D" w14:textId="77777777" w:rsidR="008E398A" w:rsidRPr="0087607B" w:rsidRDefault="008E398A" w:rsidP="002B3961">
      <w:pPr>
        <w:tabs>
          <w:tab w:val="center" w:pos="4513"/>
          <w:tab w:val="right" w:pos="8666"/>
        </w:tabs>
        <w:ind w:left="1440"/>
        <w:rPr>
          <w:rFonts w:asciiTheme="minorHAnsi" w:hAnsiTheme="minorHAnsi" w:cstheme="minorHAnsi"/>
          <w:sz w:val="22"/>
          <w:szCs w:val="22"/>
        </w:rPr>
      </w:pPr>
    </w:p>
    <w:p w14:paraId="4D0F84D4" w14:textId="4DF63D05" w:rsidR="002B3961" w:rsidRPr="0087607B" w:rsidRDefault="002B3961" w:rsidP="002B3961">
      <w:pPr>
        <w:tabs>
          <w:tab w:val="center" w:pos="4513"/>
          <w:tab w:val="right" w:pos="8666"/>
        </w:tabs>
        <w:ind w:left="1440"/>
        <w:rPr>
          <w:rFonts w:asciiTheme="minorHAnsi" w:hAnsiTheme="minorHAnsi" w:cstheme="minorHAnsi"/>
          <w:sz w:val="22"/>
          <w:szCs w:val="22"/>
        </w:rPr>
      </w:pPr>
      <w:r w:rsidRPr="0087607B">
        <w:rPr>
          <w:rFonts w:asciiTheme="minorHAnsi" w:hAnsiTheme="minorHAnsi" w:cstheme="minorHAnsi"/>
          <w:sz w:val="22"/>
          <w:szCs w:val="22"/>
        </w:rPr>
        <w:t xml:space="preserve">Either party can end this Service Agreement by giving a minimum of </w:t>
      </w:r>
      <w:r w:rsidR="003F006F" w:rsidRPr="0087607B">
        <w:rPr>
          <w:rFonts w:asciiTheme="minorHAnsi" w:hAnsiTheme="minorHAnsi" w:cstheme="minorHAnsi"/>
          <w:sz w:val="22"/>
          <w:szCs w:val="22"/>
        </w:rPr>
        <w:t xml:space="preserve">four </w:t>
      </w:r>
      <w:proofErr w:type="spellStart"/>
      <w:r w:rsidR="003F006F" w:rsidRPr="0087607B">
        <w:rPr>
          <w:rFonts w:asciiTheme="minorHAnsi" w:hAnsiTheme="minorHAnsi" w:cstheme="minorHAnsi"/>
          <w:sz w:val="22"/>
          <w:szCs w:val="22"/>
        </w:rPr>
        <w:t>week</w:t>
      </w:r>
      <w:r w:rsidRPr="0087607B">
        <w:rPr>
          <w:rFonts w:asciiTheme="minorHAnsi" w:hAnsiTheme="minorHAnsi" w:cstheme="minorHAnsi"/>
          <w:sz w:val="22"/>
          <w:szCs w:val="22"/>
        </w:rPr>
        <w:t>s notice</w:t>
      </w:r>
      <w:proofErr w:type="spellEnd"/>
      <w:r w:rsidRPr="0087607B">
        <w:rPr>
          <w:rFonts w:asciiTheme="minorHAnsi" w:hAnsiTheme="minorHAnsi" w:cstheme="minorHAnsi"/>
          <w:sz w:val="22"/>
          <w:szCs w:val="22"/>
        </w:rPr>
        <w:t xml:space="preserve"> prior to termination or, in the case of </w:t>
      </w:r>
      <w:r w:rsidR="00CB66CC" w:rsidRPr="0087607B">
        <w:rPr>
          <w:rFonts w:asciiTheme="minorHAnsi" w:hAnsiTheme="minorHAnsi" w:cstheme="minorHAnsi"/>
          <w:sz w:val="22"/>
          <w:szCs w:val="22"/>
        </w:rPr>
        <w:t>the fundholder</w:t>
      </w:r>
      <w:r w:rsidRPr="0087607B">
        <w:rPr>
          <w:rFonts w:asciiTheme="minorHAnsi" w:hAnsiTheme="minorHAnsi" w:cstheme="minorHAnsi"/>
          <w:sz w:val="22"/>
          <w:szCs w:val="22"/>
        </w:rPr>
        <w:t xml:space="preserve">, a payment in lieu of </w:t>
      </w:r>
      <w:r w:rsidR="003F006F" w:rsidRPr="0087607B">
        <w:rPr>
          <w:rFonts w:asciiTheme="minorHAnsi" w:hAnsiTheme="minorHAnsi" w:cstheme="minorHAnsi"/>
          <w:sz w:val="22"/>
          <w:szCs w:val="22"/>
        </w:rPr>
        <w:t xml:space="preserve">four </w:t>
      </w:r>
      <w:proofErr w:type="spellStart"/>
      <w:r w:rsidR="003F006F" w:rsidRPr="0087607B">
        <w:rPr>
          <w:rFonts w:asciiTheme="minorHAnsi" w:hAnsiTheme="minorHAnsi" w:cstheme="minorHAnsi"/>
          <w:sz w:val="22"/>
          <w:szCs w:val="22"/>
        </w:rPr>
        <w:t>week</w:t>
      </w:r>
      <w:r w:rsidRPr="0087607B">
        <w:rPr>
          <w:rFonts w:asciiTheme="minorHAnsi" w:hAnsiTheme="minorHAnsi" w:cstheme="minorHAnsi"/>
          <w:sz w:val="22"/>
          <w:szCs w:val="22"/>
        </w:rPr>
        <w:t>’s notice</w:t>
      </w:r>
      <w:proofErr w:type="spellEnd"/>
      <w:r w:rsidRPr="0087607B">
        <w:rPr>
          <w:rFonts w:asciiTheme="minorHAnsi" w:hAnsiTheme="minorHAnsi" w:cstheme="minorHAnsi"/>
          <w:sz w:val="22"/>
          <w:szCs w:val="22"/>
        </w:rPr>
        <w:t xml:space="preserve"> if appropriate.</w:t>
      </w:r>
    </w:p>
    <w:p w14:paraId="6767921A" w14:textId="77777777" w:rsidR="003F006F" w:rsidRPr="0087607B" w:rsidRDefault="003F006F" w:rsidP="002B3961">
      <w:pPr>
        <w:tabs>
          <w:tab w:val="center" w:pos="4513"/>
          <w:tab w:val="right" w:pos="8666"/>
        </w:tabs>
        <w:ind w:left="1440"/>
        <w:rPr>
          <w:rFonts w:asciiTheme="minorHAnsi" w:hAnsiTheme="minorHAnsi" w:cstheme="minorHAnsi"/>
          <w:sz w:val="22"/>
          <w:szCs w:val="22"/>
        </w:rPr>
      </w:pPr>
    </w:p>
    <w:p w14:paraId="0B5CEE87" w14:textId="136A1C94" w:rsidR="003F006F" w:rsidRPr="0087607B" w:rsidRDefault="003F006F" w:rsidP="002B3961">
      <w:pPr>
        <w:tabs>
          <w:tab w:val="center" w:pos="4513"/>
          <w:tab w:val="right" w:pos="8666"/>
        </w:tabs>
        <w:ind w:left="1440"/>
        <w:rPr>
          <w:rFonts w:asciiTheme="minorHAnsi" w:hAnsiTheme="minorHAnsi" w:cstheme="minorHAnsi"/>
          <w:sz w:val="22"/>
          <w:szCs w:val="22"/>
        </w:rPr>
      </w:pPr>
      <w:r w:rsidRPr="0087607B">
        <w:rPr>
          <w:rFonts w:asciiTheme="minorHAnsi" w:hAnsiTheme="minorHAnsi" w:cstheme="minorHAnsi"/>
          <w:sz w:val="22"/>
          <w:szCs w:val="22"/>
        </w:rPr>
        <w:lastRenderedPageBreak/>
        <w:t>In the event</w:t>
      </w:r>
      <w:r w:rsidR="00436613" w:rsidRPr="0087607B">
        <w:rPr>
          <w:rFonts w:asciiTheme="minorHAnsi" w:hAnsiTheme="minorHAnsi" w:cstheme="minorHAnsi"/>
          <w:sz w:val="22"/>
          <w:szCs w:val="22"/>
        </w:rPr>
        <w:t xml:space="preserve"> of </w:t>
      </w:r>
      <w:proofErr w:type="spellStart"/>
      <w:r w:rsidR="00436613" w:rsidRPr="0087607B">
        <w:rPr>
          <w:rFonts w:asciiTheme="minorHAnsi" w:hAnsiTheme="minorHAnsi" w:cstheme="minorHAnsi"/>
          <w:sz w:val="22"/>
          <w:szCs w:val="22"/>
        </w:rPr>
        <w:t>DoH</w:t>
      </w:r>
      <w:proofErr w:type="spellEnd"/>
      <w:r w:rsidR="00436613" w:rsidRPr="0087607B">
        <w:rPr>
          <w:rFonts w:asciiTheme="minorHAnsi" w:hAnsiTheme="minorHAnsi" w:cstheme="minorHAnsi"/>
          <w:sz w:val="22"/>
          <w:szCs w:val="22"/>
        </w:rPr>
        <w:t xml:space="preserve"> terminating the </w:t>
      </w:r>
      <w:r w:rsidR="0084131A">
        <w:rPr>
          <w:rFonts w:asciiTheme="minorHAnsi" w:hAnsiTheme="minorHAnsi" w:cstheme="minorHAnsi"/>
          <w:sz w:val="22"/>
          <w:szCs w:val="22"/>
        </w:rPr>
        <w:t>funding for the MOICDP</w:t>
      </w:r>
      <w:r w:rsidRPr="0087607B">
        <w:rPr>
          <w:rFonts w:asciiTheme="minorHAnsi" w:hAnsiTheme="minorHAnsi" w:cstheme="minorHAnsi"/>
          <w:sz w:val="22"/>
          <w:szCs w:val="22"/>
        </w:rPr>
        <w:t xml:space="preserve">, </w:t>
      </w:r>
      <w:r w:rsidR="0084131A">
        <w:rPr>
          <w:rFonts w:asciiTheme="minorHAnsi" w:hAnsiTheme="minorHAnsi" w:cstheme="minorHAnsi"/>
          <w:sz w:val="22"/>
          <w:szCs w:val="22"/>
        </w:rPr>
        <w:t>t</w:t>
      </w:r>
      <w:r w:rsidR="00120F96" w:rsidRPr="0087607B">
        <w:rPr>
          <w:rFonts w:asciiTheme="minorHAnsi" w:hAnsiTheme="minorHAnsi" w:cstheme="minorHAnsi"/>
          <w:sz w:val="22"/>
          <w:szCs w:val="22"/>
        </w:rPr>
        <w:t>he Participant</w:t>
      </w:r>
      <w:r w:rsidRPr="0087607B">
        <w:rPr>
          <w:rFonts w:asciiTheme="minorHAnsi" w:hAnsiTheme="minorHAnsi" w:cstheme="minorHAnsi"/>
          <w:sz w:val="22"/>
          <w:szCs w:val="22"/>
        </w:rPr>
        <w:t xml:space="preserve"> agrees that </w:t>
      </w:r>
      <w:r w:rsidR="00436613" w:rsidRPr="0087607B">
        <w:rPr>
          <w:rFonts w:asciiTheme="minorHAnsi" w:hAnsiTheme="minorHAnsi" w:cstheme="minorHAnsi"/>
          <w:sz w:val="22"/>
          <w:szCs w:val="22"/>
        </w:rPr>
        <w:t xml:space="preserve">the </w:t>
      </w:r>
      <w:r w:rsidR="00CB66CC" w:rsidRPr="0087607B">
        <w:rPr>
          <w:rFonts w:asciiTheme="minorHAnsi" w:hAnsiTheme="minorHAnsi" w:cstheme="minorHAnsi"/>
          <w:sz w:val="22"/>
          <w:szCs w:val="22"/>
        </w:rPr>
        <w:t>fundholder</w:t>
      </w:r>
      <w:r w:rsidRPr="0087607B">
        <w:rPr>
          <w:rFonts w:asciiTheme="minorHAnsi" w:hAnsiTheme="minorHAnsi" w:cstheme="minorHAnsi"/>
          <w:sz w:val="22"/>
          <w:szCs w:val="22"/>
        </w:rPr>
        <w:t xml:space="preserve"> will be liable only to pay funding due and payable under this Agreement prior to the date of notice of </w:t>
      </w:r>
      <w:r w:rsidR="00436613" w:rsidRPr="0087607B">
        <w:rPr>
          <w:rFonts w:asciiTheme="minorHAnsi" w:hAnsiTheme="minorHAnsi" w:cstheme="minorHAnsi"/>
          <w:sz w:val="22"/>
          <w:szCs w:val="22"/>
        </w:rPr>
        <w:t xml:space="preserve">termination; and to reimburse any reasonable expenses that </w:t>
      </w:r>
      <w:r w:rsidR="0084131A">
        <w:rPr>
          <w:rFonts w:asciiTheme="minorHAnsi" w:hAnsiTheme="minorHAnsi" w:cstheme="minorHAnsi"/>
          <w:sz w:val="22"/>
          <w:szCs w:val="22"/>
        </w:rPr>
        <w:t>t</w:t>
      </w:r>
      <w:r w:rsidR="00120F96" w:rsidRPr="0087607B">
        <w:rPr>
          <w:rFonts w:asciiTheme="minorHAnsi" w:hAnsiTheme="minorHAnsi" w:cstheme="minorHAnsi"/>
          <w:sz w:val="22"/>
          <w:szCs w:val="22"/>
        </w:rPr>
        <w:t>he Participant</w:t>
      </w:r>
      <w:r w:rsidR="00436613" w:rsidRPr="0087607B">
        <w:rPr>
          <w:rFonts w:asciiTheme="minorHAnsi" w:hAnsiTheme="minorHAnsi" w:cstheme="minorHAnsi"/>
          <w:sz w:val="22"/>
          <w:szCs w:val="22"/>
        </w:rPr>
        <w:t xml:space="preserve"> unavoidably incur that relate directly and entirely to the termination of the Agreement.</w:t>
      </w:r>
    </w:p>
    <w:p w14:paraId="073766EC" w14:textId="77777777" w:rsidR="00CB0EE4" w:rsidRPr="0087607B" w:rsidRDefault="00CB0EE4" w:rsidP="00CB0EE4">
      <w:pPr>
        <w:rPr>
          <w:rFonts w:asciiTheme="minorHAnsi" w:hAnsiTheme="minorHAnsi" w:cstheme="minorHAnsi"/>
          <w:b/>
          <w:sz w:val="22"/>
          <w:szCs w:val="22"/>
        </w:rPr>
      </w:pPr>
    </w:p>
    <w:p w14:paraId="73740FD9" w14:textId="77777777" w:rsidR="00B37CCD" w:rsidRPr="0087607B" w:rsidRDefault="00B37CCD" w:rsidP="00B37CCD">
      <w:pPr>
        <w:autoSpaceDE w:val="0"/>
        <w:autoSpaceDN w:val="0"/>
        <w:adjustRightInd w:val="0"/>
        <w:ind w:left="1440"/>
        <w:rPr>
          <w:rFonts w:asciiTheme="minorHAnsi" w:hAnsiTheme="minorHAnsi" w:cstheme="minorHAnsi"/>
          <w:b/>
          <w:bCs/>
          <w:sz w:val="22"/>
          <w:szCs w:val="22"/>
        </w:rPr>
      </w:pPr>
      <w:r w:rsidRPr="0087607B">
        <w:rPr>
          <w:rFonts w:asciiTheme="minorHAnsi" w:hAnsiTheme="minorHAnsi" w:cstheme="minorHAnsi"/>
          <w:b/>
          <w:bCs/>
          <w:sz w:val="22"/>
          <w:szCs w:val="22"/>
        </w:rPr>
        <w:t xml:space="preserve">Funding For Outreach Services </w:t>
      </w:r>
    </w:p>
    <w:p w14:paraId="4690E6CD" w14:textId="78523E2A" w:rsidR="00CB0EE4" w:rsidRPr="0087607B" w:rsidRDefault="00CB0EE4" w:rsidP="00C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sz w:val="22"/>
          <w:szCs w:val="22"/>
        </w:rPr>
      </w:pPr>
      <w:r w:rsidRPr="0087607B">
        <w:rPr>
          <w:rFonts w:asciiTheme="minorHAnsi" w:hAnsiTheme="minorHAnsi" w:cstheme="minorHAnsi"/>
          <w:sz w:val="22"/>
          <w:szCs w:val="22"/>
        </w:rPr>
        <w:t xml:space="preserve">The Fundholder </w:t>
      </w:r>
      <w:r w:rsidR="0084131A">
        <w:rPr>
          <w:rFonts w:asciiTheme="minorHAnsi" w:hAnsiTheme="minorHAnsi" w:cstheme="minorHAnsi"/>
          <w:sz w:val="22"/>
          <w:szCs w:val="22"/>
        </w:rPr>
        <w:t>will</w:t>
      </w:r>
      <w:r w:rsidRPr="0087607B">
        <w:rPr>
          <w:rFonts w:asciiTheme="minorHAnsi" w:hAnsiTheme="minorHAnsi" w:cstheme="minorHAnsi"/>
          <w:sz w:val="22"/>
          <w:szCs w:val="22"/>
        </w:rPr>
        <w:t xml:space="preserve"> fund and support VHPs participating in the Activity as per the Budget set in Item </w:t>
      </w:r>
      <w:r w:rsidR="00A030A2" w:rsidRPr="0087607B">
        <w:rPr>
          <w:rFonts w:asciiTheme="minorHAnsi" w:hAnsiTheme="minorHAnsi" w:cstheme="minorHAnsi"/>
          <w:sz w:val="22"/>
          <w:szCs w:val="22"/>
        </w:rPr>
        <w:t>C</w:t>
      </w:r>
    </w:p>
    <w:p w14:paraId="3FF320C3" w14:textId="77777777" w:rsidR="00CB0EE4" w:rsidRPr="0087607B" w:rsidRDefault="00CB0EE4" w:rsidP="00CB0EE4">
      <w:pPr>
        <w:tabs>
          <w:tab w:val="center" w:pos="4873"/>
          <w:tab w:val="right" w:pos="9026"/>
        </w:tabs>
        <w:ind w:left="1440"/>
        <w:rPr>
          <w:rFonts w:asciiTheme="minorHAnsi" w:hAnsiTheme="minorHAnsi" w:cstheme="minorHAnsi"/>
          <w:sz w:val="22"/>
          <w:szCs w:val="22"/>
        </w:rPr>
      </w:pPr>
    </w:p>
    <w:p w14:paraId="6D3CADF5" w14:textId="77777777" w:rsidR="003E248C" w:rsidRPr="0087607B" w:rsidRDefault="003E248C" w:rsidP="003E248C">
      <w:pPr>
        <w:autoSpaceDE w:val="0"/>
        <w:autoSpaceDN w:val="0"/>
        <w:adjustRightInd w:val="0"/>
        <w:ind w:left="1440"/>
        <w:rPr>
          <w:rFonts w:asciiTheme="minorHAnsi" w:hAnsiTheme="minorHAnsi" w:cstheme="minorHAnsi"/>
          <w:sz w:val="22"/>
          <w:szCs w:val="22"/>
        </w:rPr>
      </w:pPr>
      <w:r w:rsidRPr="0087607B">
        <w:rPr>
          <w:rFonts w:asciiTheme="minorHAnsi" w:hAnsiTheme="minorHAnsi" w:cstheme="minorHAnsi"/>
          <w:sz w:val="22"/>
          <w:szCs w:val="22"/>
        </w:rPr>
        <w:t>Funding does not usually provide a fee for patient consultations. Payment for patient services is generally derived from private billings or Medicare. Where appropriate an hourly rate may be applied.</w:t>
      </w:r>
    </w:p>
    <w:p w14:paraId="4BEA7708" w14:textId="77777777" w:rsidR="003E248C" w:rsidRPr="0087607B" w:rsidRDefault="003E248C" w:rsidP="003E248C">
      <w:pPr>
        <w:tabs>
          <w:tab w:val="center" w:pos="4873"/>
          <w:tab w:val="right" w:pos="9026"/>
        </w:tabs>
        <w:ind w:left="1440"/>
        <w:rPr>
          <w:rFonts w:asciiTheme="minorHAnsi" w:hAnsiTheme="minorHAnsi" w:cstheme="minorHAnsi"/>
          <w:sz w:val="22"/>
          <w:szCs w:val="22"/>
        </w:rPr>
      </w:pPr>
    </w:p>
    <w:p w14:paraId="7CE53E73" w14:textId="77777777" w:rsidR="003E248C" w:rsidRPr="0087607B" w:rsidRDefault="003E248C" w:rsidP="003E248C">
      <w:pPr>
        <w:tabs>
          <w:tab w:val="center" w:pos="4873"/>
          <w:tab w:val="right" w:pos="9026"/>
        </w:tabs>
        <w:ind w:left="1440"/>
        <w:rPr>
          <w:rFonts w:asciiTheme="minorHAnsi" w:hAnsiTheme="minorHAnsi" w:cstheme="minorHAnsi"/>
          <w:sz w:val="22"/>
          <w:szCs w:val="22"/>
        </w:rPr>
      </w:pPr>
      <w:r w:rsidRPr="0087607B">
        <w:rPr>
          <w:rFonts w:asciiTheme="minorHAnsi" w:hAnsiTheme="minorHAnsi" w:cstheme="minorHAnsi"/>
          <w:sz w:val="22"/>
          <w:szCs w:val="22"/>
        </w:rPr>
        <w:t>Funding is not available for the purchase of medical equipment.</w:t>
      </w:r>
    </w:p>
    <w:p w14:paraId="0199CC19" w14:textId="77777777" w:rsidR="003E248C" w:rsidRPr="0087607B" w:rsidRDefault="003E248C" w:rsidP="00C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sz w:val="22"/>
          <w:szCs w:val="22"/>
        </w:rPr>
      </w:pPr>
    </w:p>
    <w:p w14:paraId="04379A8D" w14:textId="0319D554" w:rsidR="00CB0EE4" w:rsidRPr="0087607B" w:rsidRDefault="000B14E6" w:rsidP="00C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sz w:val="22"/>
          <w:szCs w:val="22"/>
          <w:lang w:bidi="en-US"/>
        </w:rPr>
      </w:pPr>
      <w:r w:rsidRPr="0087607B">
        <w:rPr>
          <w:rFonts w:asciiTheme="minorHAnsi" w:hAnsiTheme="minorHAnsi" w:cstheme="minorHAnsi"/>
          <w:sz w:val="22"/>
          <w:szCs w:val="22"/>
        </w:rPr>
        <w:t>Funding</w:t>
      </w:r>
      <w:r w:rsidR="002B3961" w:rsidRPr="0087607B">
        <w:rPr>
          <w:rFonts w:asciiTheme="minorHAnsi" w:hAnsiTheme="minorHAnsi" w:cstheme="minorHAnsi"/>
          <w:sz w:val="22"/>
          <w:szCs w:val="22"/>
        </w:rPr>
        <w:t xml:space="preserve"> is contingent on DoH funding to</w:t>
      </w:r>
      <w:r w:rsidR="00CB0EE4" w:rsidRPr="0087607B">
        <w:rPr>
          <w:rFonts w:asciiTheme="minorHAnsi" w:hAnsiTheme="minorHAnsi" w:cstheme="minorHAnsi"/>
          <w:sz w:val="22"/>
          <w:szCs w:val="22"/>
        </w:rPr>
        <w:t xml:space="preserve"> the completion of the </w:t>
      </w:r>
      <w:r w:rsidR="002B3961" w:rsidRPr="0087607B">
        <w:rPr>
          <w:rFonts w:asciiTheme="minorHAnsi" w:hAnsiTheme="minorHAnsi" w:cstheme="minorHAnsi"/>
          <w:sz w:val="22"/>
          <w:szCs w:val="22"/>
        </w:rPr>
        <w:t>Service Agreement</w:t>
      </w:r>
      <w:r w:rsidR="00CB0EE4" w:rsidRPr="0087607B">
        <w:rPr>
          <w:rFonts w:asciiTheme="minorHAnsi" w:hAnsiTheme="minorHAnsi" w:cstheme="minorHAnsi"/>
          <w:sz w:val="22"/>
          <w:szCs w:val="22"/>
        </w:rPr>
        <w:t xml:space="preserve"> period</w:t>
      </w:r>
      <w:r w:rsidR="00A030A2" w:rsidRPr="0087607B">
        <w:rPr>
          <w:rFonts w:asciiTheme="minorHAnsi" w:hAnsiTheme="minorHAnsi" w:cstheme="minorHAnsi"/>
          <w:sz w:val="22"/>
          <w:szCs w:val="22"/>
        </w:rPr>
        <w:t>.</w:t>
      </w:r>
    </w:p>
    <w:p w14:paraId="6430C0EE" w14:textId="77777777" w:rsidR="00CB0EE4" w:rsidRPr="0087607B" w:rsidRDefault="00CB0EE4" w:rsidP="00CB0EE4">
      <w:pPr>
        <w:tabs>
          <w:tab w:val="center" w:pos="4873"/>
          <w:tab w:val="right" w:pos="9026"/>
        </w:tabs>
        <w:ind w:left="1440"/>
        <w:rPr>
          <w:rFonts w:asciiTheme="minorHAnsi" w:hAnsiTheme="minorHAnsi" w:cstheme="minorHAnsi"/>
          <w:sz w:val="22"/>
          <w:szCs w:val="22"/>
        </w:rPr>
      </w:pPr>
    </w:p>
    <w:p w14:paraId="3D664828" w14:textId="410C5E5A" w:rsidR="00BA4926" w:rsidRPr="0087607B" w:rsidRDefault="00CB0EE4" w:rsidP="002B3961">
      <w:pPr>
        <w:pStyle w:val="BodyText"/>
        <w:tabs>
          <w:tab w:val="center" w:pos="4693"/>
          <w:tab w:val="center" w:pos="4873"/>
          <w:tab w:val="right" w:pos="8846"/>
          <w:tab w:val="right" w:pos="9026"/>
        </w:tabs>
        <w:ind w:left="1440"/>
        <w:rPr>
          <w:rFonts w:asciiTheme="minorHAnsi" w:hAnsiTheme="minorHAnsi" w:cstheme="minorHAnsi"/>
          <w:szCs w:val="22"/>
        </w:rPr>
      </w:pPr>
      <w:r w:rsidRPr="0087607B">
        <w:rPr>
          <w:rFonts w:asciiTheme="minorHAnsi" w:hAnsiTheme="minorHAnsi" w:cstheme="minorHAnsi"/>
          <w:szCs w:val="22"/>
        </w:rPr>
        <w:t xml:space="preserve">Contract renewal beyond the Service Agreement completion date is subject to </w:t>
      </w:r>
      <w:r w:rsidR="008B02A4" w:rsidRPr="0087607B">
        <w:rPr>
          <w:rFonts w:asciiTheme="minorHAnsi" w:hAnsiTheme="minorHAnsi" w:cstheme="minorHAnsi"/>
          <w:szCs w:val="22"/>
        </w:rPr>
        <w:t xml:space="preserve">annual </w:t>
      </w:r>
      <w:r w:rsidRPr="0087607B">
        <w:rPr>
          <w:rFonts w:asciiTheme="minorHAnsi" w:hAnsiTheme="minorHAnsi" w:cstheme="minorHAnsi"/>
          <w:szCs w:val="22"/>
        </w:rPr>
        <w:t xml:space="preserve">reviews required by </w:t>
      </w:r>
      <w:r w:rsidR="0084131A">
        <w:rPr>
          <w:rFonts w:asciiTheme="minorHAnsi" w:hAnsiTheme="minorHAnsi" w:cstheme="minorHAnsi"/>
          <w:szCs w:val="22"/>
        </w:rPr>
        <w:t>Australia Government Department of Health</w:t>
      </w:r>
      <w:r w:rsidRPr="0087607B">
        <w:rPr>
          <w:rFonts w:asciiTheme="minorHAnsi" w:hAnsiTheme="minorHAnsi" w:cstheme="minorHAnsi"/>
          <w:szCs w:val="22"/>
        </w:rPr>
        <w:t xml:space="preserve"> and considered by the State Advisory Forum to conclude that the service continues to fulfill the requirements of the outreach program</w:t>
      </w:r>
      <w:r w:rsidR="008F5419" w:rsidRPr="0087607B">
        <w:rPr>
          <w:rFonts w:asciiTheme="minorHAnsi" w:hAnsiTheme="minorHAnsi" w:cstheme="minorHAnsi"/>
          <w:szCs w:val="22"/>
        </w:rPr>
        <w:t xml:space="preserve">. </w:t>
      </w:r>
    </w:p>
    <w:p w14:paraId="17EAEB05" w14:textId="77777777" w:rsidR="00D86E1F" w:rsidRPr="0087607B" w:rsidRDefault="00D86E1F" w:rsidP="002B3961">
      <w:pPr>
        <w:pStyle w:val="BodyText"/>
        <w:tabs>
          <w:tab w:val="center" w:pos="4693"/>
          <w:tab w:val="center" w:pos="4873"/>
          <w:tab w:val="right" w:pos="8846"/>
          <w:tab w:val="right" w:pos="9026"/>
        </w:tabs>
        <w:ind w:left="1440"/>
        <w:rPr>
          <w:rFonts w:asciiTheme="minorHAnsi" w:hAnsiTheme="minorHAnsi" w:cstheme="minorHAnsi"/>
          <w:szCs w:val="22"/>
        </w:rPr>
      </w:pPr>
    </w:p>
    <w:p w14:paraId="2A46D30B" w14:textId="47D42A1F" w:rsidR="00BA4926" w:rsidRPr="0087607B" w:rsidRDefault="00BA4926" w:rsidP="002B3961">
      <w:pPr>
        <w:pStyle w:val="BodyText"/>
        <w:tabs>
          <w:tab w:val="center" w:pos="4693"/>
          <w:tab w:val="center" w:pos="4873"/>
          <w:tab w:val="right" w:pos="8846"/>
          <w:tab w:val="right" w:pos="9026"/>
        </w:tabs>
        <w:ind w:left="1440"/>
        <w:rPr>
          <w:rFonts w:asciiTheme="minorHAnsi" w:hAnsiTheme="minorHAnsi" w:cstheme="minorHAnsi"/>
          <w:b/>
          <w:szCs w:val="22"/>
        </w:rPr>
      </w:pPr>
      <w:r w:rsidRPr="0087607B">
        <w:rPr>
          <w:rFonts w:asciiTheme="minorHAnsi" w:hAnsiTheme="minorHAnsi" w:cstheme="minorHAnsi"/>
          <w:b/>
          <w:szCs w:val="22"/>
        </w:rPr>
        <w:t xml:space="preserve">Permission </w:t>
      </w:r>
      <w:r w:rsidR="004A0BC3" w:rsidRPr="0087607B">
        <w:rPr>
          <w:rFonts w:asciiTheme="minorHAnsi" w:hAnsiTheme="minorHAnsi" w:cstheme="minorHAnsi"/>
          <w:b/>
          <w:szCs w:val="22"/>
        </w:rPr>
        <w:t xml:space="preserve">for the Commonwealth </w:t>
      </w:r>
      <w:r w:rsidRPr="0087607B">
        <w:rPr>
          <w:rFonts w:asciiTheme="minorHAnsi" w:hAnsiTheme="minorHAnsi" w:cstheme="minorHAnsi"/>
          <w:b/>
          <w:szCs w:val="22"/>
        </w:rPr>
        <w:t xml:space="preserve">to </w:t>
      </w:r>
      <w:proofErr w:type="spellStart"/>
      <w:r w:rsidRPr="0087607B">
        <w:rPr>
          <w:rFonts w:asciiTheme="minorHAnsi" w:hAnsiTheme="minorHAnsi" w:cstheme="minorHAnsi"/>
          <w:b/>
          <w:szCs w:val="22"/>
        </w:rPr>
        <w:t>publicise</w:t>
      </w:r>
      <w:proofErr w:type="spellEnd"/>
      <w:r w:rsidRPr="0087607B">
        <w:rPr>
          <w:rFonts w:asciiTheme="minorHAnsi" w:hAnsiTheme="minorHAnsi" w:cstheme="minorHAnsi"/>
          <w:b/>
          <w:szCs w:val="22"/>
        </w:rPr>
        <w:t xml:space="preserve"> Funding</w:t>
      </w:r>
    </w:p>
    <w:p w14:paraId="7A1B179F" w14:textId="60E0206E" w:rsidR="00CB0EE4" w:rsidRPr="0087607B" w:rsidRDefault="00120F96" w:rsidP="002B3961">
      <w:pPr>
        <w:pStyle w:val="BodyText"/>
        <w:tabs>
          <w:tab w:val="center" w:pos="4693"/>
          <w:tab w:val="center" w:pos="4873"/>
          <w:tab w:val="right" w:pos="8846"/>
          <w:tab w:val="right" w:pos="9026"/>
        </w:tabs>
        <w:ind w:left="1440"/>
        <w:rPr>
          <w:rFonts w:asciiTheme="minorHAnsi" w:hAnsiTheme="minorHAnsi" w:cstheme="minorHAnsi"/>
          <w:szCs w:val="22"/>
        </w:rPr>
      </w:pPr>
      <w:r w:rsidRPr="0087607B">
        <w:rPr>
          <w:rFonts w:asciiTheme="minorHAnsi" w:hAnsiTheme="minorHAnsi" w:cstheme="minorHAnsi"/>
          <w:szCs w:val="22"/>
        </w:rPr>
        <w:t>The Participant</w:t>
      </w:r>
      <w:r w:rsidR="00BA4926" w:rsidRPr="0087607B">
        <w:rPr>
          <w:rFonts w:asciiTheme="minorHAnsi" w:hAnsiTheme="minorHAnsi" w:cstheme="minorHAnsi"/>
          <w:szCs w:val="22"/>
        </w:rPr>
        <w:t xml:space="preserve"> consents to the disclosure</w:t>
      </w:r>
      <w:r w:rsidR="000B14E6" w:rsidRPr="0087607B">
        <w:rPr>
          <w:rFonts w:asciiTheme="minorHAnsi" w:hAnsiTheme="minorHAnsi" w:cstheme="minorHAnsi"/>
          <w:szCs w:val="22"/>
        </w:rPr>
        <w:t xml:space="preserve"> </w:t>
      </w:r>
      <w:r w:rsidR="00BA4926" w:rsidRPr="0087607B">
        <w:rPr>
          <w:rFonts w:asciiTheme="minorHAnsi" w:hAnsiTheme="minorHAnsi" w:cstheme="minorHAnsi"/>
          <w:szCs w:val="22"/>
        </w:rPr>
        <w:t>of its iden</w:t>
      </w:r>
      <w:r w:rsidR="0022547B" w:rsidRPr="0087607B">
        <w:rPr>
          <w:rFonts w:asciiTheme="minorHAnsi" w:hAnsiTheme="minorHAnsi" w:cstheme="minorHAnsi"/>
          <w:szCs w:val="22"/>
        </w:rPr>
        <w:t>t</w:t>
      </w:r>
      <w:r w:rsidR="00BA4926" w:rsidRPr="0087607B">
        <w:rPr>
          <w:rFonts w:asciiTheme="minorHAnsi" w:hAnsiTheme="minorHAnsi" w:cstheme="minorHAnsi"/>
          <w:szCs w:val="22"/>
        </w:rPr>
        <w:t xml:space="preserve">ity </w:t>
      </w:r>
      <w:r w:rsidR="0022547B" w:rsidRPr="0087607B">
        <w:rPr>
          <w:rFonts w:asciiTheme="minorHAnsi" w:hAnsiTheme="minorHAnsi" w:cstheme="minorHAnsi"/>
          <w:szCs w:val="22"/>
        </w:rPr>
        <w:t>to D</w:t>
      </w:r>
      <w:r w:rsidR="0084131A">
        <w:rPr>
          <w:rFonts w:asciiTheme="minorHAnsi" w:hAnsiTheme="minorHAnsi" w:cstheme="minorHAnsi"/>
          <w:szCs w:val="22"/>
        </w:rPr>
        <w:t>epartment of Health</w:t>
      </w:r>
      <w:r w:rsidR="0022547B" w:rsidRPr="0087607B">
        <w:rPr>
          <w:rFonts w:asciiTheme="minorHAnsi" w:hAnsiTheme="minorHAnsi" w:cstheme="minorHAnsi"/>
          <w:szCs w:val="22"/>
        </w:rPr>
        <w:t xml:space="preserve">. The consent extends only to allowing the Commonwealth to publish information including </w:t>
      </w:r>
      <w:r w:rsidRPr="0087607B">
        <w:rPr>
          <w:rFonts w:asciiTheme="minorHAnsi" w:hAnsiTheme="minorHAnsi" w:cstheme="minorHAnsi"/>
          <w:szCs w:val="22"/>
        </w:rPr>
        <w:t>The Participants i</w:t>
      </w:r>
      <w:r w:rsidR="0022547B" w:rsidRPr="0087607B">
        <w:rPr>
          <w:rFonts w:asciiTheme="minorHAnsi" w:hAnsiTheme="minorHAnsi" w:cstheme="minorHAnsi"/>
          <w:szCs w:val="22"/>
        </w:rPr>
        <w:t>dentity and the existence and nature of this agreement in media releases, annual reports and on the Departments website.</w:t>
      </w:r>
    </w:p>
    <w:p w14:paraId="7C662BAA" w14:textId="77777777" w:rsidR="00B37CCD" w:rsidRPr="0087607B" w:rsidRDefault="00B37CCD" w:rsidP="00B37CCD">
      <w:pPr>
        <w:autoSpaceDE w:val="0"/>
        <w:autoSpaceDN w:val="0"/>
        <w:adjustRightInd w:val="0"/>
        <w:ind w:left="1440"/>
        <w:rPr>
          <w:rFonts w:asciiTheme="minorHAnsi" w:hAnsiTheme="minorHAnsi" w:cstheme="minorHAnsi"/>
          <w:sz w:val="22"/>
          <w:szCs w:val="22"/>
        </w:rPr>
      </w:pPr>
    </w:p>
    <w:p w14:paraId="76A6112A" w14:textId="77777777" w:rsidR="00B37CCD" w:rsidRPr="0087607B" w:rsidRDefault="00B37CCD" w:rsidP="00B37CCD">
      <w:pPr>
        <w:autoSpaceDE w:val="0"/>
        <w:autoSpaceDN w:val="0"/>
        <w:adjustRightInd w:val="0"/>
        <w:ind w:left="1440"/>
        <w:rPr>
          <w:rFonts w:asciiTheme="minorHAnsi" w:hAnsiTheme="minorHAnsi" w:cstheme="minorHAnsi"/>
          <w:sz w:val="22"/>
          <w:szCs w:val="22"/>
        </w:rPr>
      </w:pPr>
      <w:r w:rsidRPr="0087607B">
        <w:rPr>
          <w:rFonts w:asciiTheme="minorHAnsi" w:hAnsiTheme="minorHAnsi" w:cstheme="minorHAnsi"/>
          <w:b/>
          <w:bCs/>
          <w:sz w:val="22"/>
          <w:szCs w:val="22"/>
        </w:rPr>
        <w:lastRenderedPageBreak/>
        <w:t xml:space="preserve">Activity Administration </w:t>
      </w:r>
      <w:r w:rsidR="008F5419" w:rsidRPr="0087607B">
        <w:rPr>
          <w:rFonts w:asciiTheme="minorHAnsi" w:hAnsiTheme="minorHAnsi" w:cstheme="minorHAnsi"/>
          <w:b/>
          <w:bCs/>
          <w:sz w:val="22"/>
          <w:szCs w:val="22"/>
        </w:rPr>
        <w:t xml:space="preserve">– </w:t>
      </w:r>
    </w:p>
    <w:p w14:paraId="5BED7490" w14:textId="77777777" w:rsidR="00B37CCD" w:rsidRPr="0087607B" w:rsidRDefault="00120F96" w:rsidP="00B37CCD">
      <w:pPr>
        <w:autoSpaceDE w:val="0"/>
        <w:autoSpaceDN w:val="0"/>
        <w:adjustRightInd w:val="0"/>
        <w:ind w:left="1440"/>
        <w:rPr>
          <w:rFonts w:asciiTheme="minorHAnsi" w:hAnsiTheme="minorHAnsi" w:cstheme="minorHAnsi"/>
          <w:sz w:val="22"/>
          <w:szCs w:val="22"/>
        </w:rPr>
      </w:pPr>
      <w:r w:rsidRPr="0087607B">
        <w:rPr>
          <w:rFonts w:asciiTheme="minorHAnsi" w:hAnsiTheme="minorHAnsi" w:cstheme="minorHAnsi"/>
          <w:sz w:val="22"/>
          <w:szCs w:val="22"/>
        </w:rPr>
        <w:t>The Participant</w:t>
      </w:r>
      <w:r w:rsidR="00B37CCD" w:rsidRPr="0087607B">
        <w:rPr>
          <w:rFonts w:asciiTheme="minorHAnsi" w:hAnsiTheme="minorHAnsi" w:cstheme="minorHAnsi"/>
          <w:sz w:val="22"/>
          <w:szCs w:val="22"/>
        </w:rPr>
        <w:t xml:space="preserve"> must: </w:t>
      </w:r>
    </w:p>
    <w:p w14:paraId="3F9D9F57" w14:textId="77777777" w:rsidR="00B37CCD" w:rsidRPr="0087607B" w:rsidRDefault="00E95A8A" w:rsidP="00B37CCD">
      <w:pPr>
        <w:pStyle w:val="ListParagraph"/>
        <w:numPr>
          <w:ilvl w:val="0"/>
          <w:numId w:val="16"/>
        </w:numPr>
        <w:autoSpaceDE w:val="0"/>
        <w:autoSpaceDN w:val="0"/>
        <w:adjustRightInd w:val="0"/>
        <w:spacing w:after="0" w:line="240" w:lineRule="auto"/>
        <w:ind w:left="2160"/>
        <w:rPr>
          <w:rFonts w:cstheme="minorHAnsi"/>
        </w:rPr>
      </w:pPr>
      <w:r w:rsidRPr="0087607B">
        <w:rPr>
          <w:rFonts w:cstheme="minorHAnsi"/>
        </w:rPr>
        <w:t>retain evidence and receipts for reimbursement</w:t>
      </w:r>
      <w:r w:rsidR="00B37CCD" w:rsidRPr="0087607B">
        <w:rPr>
          <w:rFonts w:cstheme="minorHAnsi"/>
        </w:rPr>
        <w:t xml:space="preserve"> in accordance with services provided; </w:t>
      </w:r>
    </w:p>
    <w:p w14:paraId="1CF69D15" w14:textId="77777777" w:rsidR="00B37CCD" w:rsidRPr="0087607B" w:rsidRDefault="00DB0480" w:rsidP="00B37CCD">
      <w:pPr>
        <w:pStyle w:val="ListParagraph"/>
        <w:numPr>
          <w:ilvl w:val="0"/>
          <w:numId w:val="16"/>
        </w:numPr>
        <w:autoSpaceDE w:val="0"/>
        <w:autoSpaceDN w:val="0"/>
        <w:adjustRightInd w:val="0"/>
        <w:spacing w:after="0" w:line="240" w:lineRule="auto"/>
        <w:ind w:left="2160"/>
        <w:rPr>
          <w:rFonts w:cstheme="minorHAnsi"/>
        </w:rPr>
      </w:pPr>
      <w:r w:rsidRPr="0087607B">
        <w:rPr>
          <w:rFonts w:cstheme="minorHAnsi"/>
        </w:rPr>
        <w:t xml:space="preserve">submit activity reports within 14 days of a clinic </w:t>
      </w:r>
      <w:r w:rsidR="00B37CCD" w:rsidRPr="0087607B">
        <w:rPr>
          <w:rFonts w:cstheme="minorHAnsi"/>
        </w:rPr>
        <w:t xml:space="preserve">in the required format as set out in </w:t>
      </w:r>
      <w:r w:rsidR="007703FD" w:rsidRPr="0087607B">
        <w:rPr>
          <w:rFonts w:cstheme="minorHAnsi"/>
        </w:rPr>
        <w:t>Attachment C</w:t>
      </w:r>
      <w:r w:rsidR="00B37CCD" w:rsidRPr="0087607B">
        <w:rPr>
          <w:rFonts w:cstheme="minorHAnsi"/>
        </w:rPr>
        <w:t xml:space="preserve"> and make this data available to </w:t>
      </w:r>
      <w:r w:rsidR="00120F96" w:rsidRPr="0087607B">
        <w:rPr>
          <w:rFonts w:cstheme="minorHAnsi"/>
        </w:rPr>
        <w:t>the fundholder</w:t>
      </w:r>
      <w:r w:rsidR="00E95A8A" w:rsidRPr="0087607B">
        <w:rPr>
          <w:rFonts w:cstheme="minorHAnsi"/>
        </w:rPr>
        <w:t xml:space="preserve"> </w:t>
      </w:r>
      <w:r w:rsidR="00B37CCD" w:rsidRPr="0087607B">
        <w:rPr>
          <w:rFonts w:cstheme="minorHAnsi"/>
        </w:rPr>
        <w:t xml:space="preserve">on request; </w:t>
      </w:r>
    </w:p>
    <w:p w14:paraId="3BF4E541" w14:textId="77777777" w:rsidR="00B37CCD" w:rsidRPr="0087607B" w:rsidRDefault="00B37CCD" w:rsidP="00B37CCD">
      <w:pPr>
        <w:pStyle w:val="ListParagraph"/>
        <w:numPr>
          <w:ilvl w:val="0"/>
          <w:numId w:val="16"/>
        </w:numPr>
        <w:autoSpaceDE w:val="0"/>
        <w:autoSpaceDN w:val="0"/>
        <w:adjustRightInd w:val="0"/>
        <w:spacing w:after="0" w:line="240" w:lineRule="auto"/>
        <w:ind w:left="2160"/>
        <w:rPr>
          <w:rFonts w:cstheme="minorHAnsi"/>
        </w:rPr>
      </w:pPr>
      <w:r w:rsidRPr="0087607B">
        <w:rPr>
          <w:rFonts w:cstheme="minorHAnsi"/>
        </w:rPr>
        <w:t xml:space="preserve">develop mechanisms to enable and facilitate the sharing of information and the transfer of skills to local health care professionals; </w:t>
      </w:r>
    </w:p>
    <w:p w14:paraId="3D0BB20D" w14:textId="67E19B1A" w:rsidR="00B37CCD" w:rsidRPr="0087607B" w:rsidRDefault="00E95A8A" w:rsidP="00B37CCD">
      <w:pPr>
        <w:pStyle w:val="ListParagraph"/>
        <w:numPr>
          <w:ilvl w:val="0"/>
          <w:numId w:val="16"/>
        </w:numPr>
        <w:autoSpaceDE w:val="0"/>
        <w:autoSpaceDN w:val="0"/>
        <w:adjustRightInd w:val="0"/>
        <w:spacing w:after="0" w:line="240" w:lineRule="auto"/>
        <w:ind w:left="2160"/>
        <w:rPr>
          <w:rFonts w:cstheme="minorHAnsi"/>
        </w:rPr>
      </w:pPr>
      <w:r w:rsidRPr="0087607B">
        <w:rPr>
          <w:rFonts w:cstheme="minorHAnsi"/>
        </w:rPr>
        <w:t>where relevant, provide</w:t>
      </w:r>
      <w:r w:rsidR="00B37CCD" w:rsidRPr="0087607B">
        <w:rPr>
          <w:rFonts w:cstheme="minorHAnsi"/>
        </w:rPr>
        <w:t xml:space="preserve"> evidence of professional registration</w:t>
      </w:r>
      <w:r w:rsidR="00D86E1F" w:rsidRPr="0087607B">
        <w:rPr>
          <w:rFonts w:cstheme="minorHAnsi"/>
        </w:rPr>
        <w:t>,</w:t>
      </w:r>
      <w:r w:rsidR="00B37CCD" w:rsidRPr="0087607B">
        <w:rPr>
          <w:rFonts w:cstheme="minorHAnsi"/>
        </w:rPr>
        <w:t xml:space="preserve"> qualifica</w:t>
      </w:r>
      <w:r w:rsidRPr="0087607B">
        <w:rPr>
          <w:rFonts w:cstheme="minorHAnsi"/>
        </w:rPr>
        <w:t xml:space="preserve">tions, </w:t>
      </w:r>
      <w:r w:rsidR="00D86E1F" w:rsidRPr="0087607B">
        <w:rPr>
          <w:rFonts w:cstheme="minorHAnsi"/>
        </w:rPr>
        <w:t xml:space="preserve">participation in CPD activities </w:t>
      </w:r>
      <w:r w:rsidRPr="0087607B">
        <w:rPr>
          <w:rFonts w:cstheme="minorHAnsi"/>
        </w:rPr>
        <w:t>and insurance</w:t>
      </w:r>
      <w:r w:rsidR="002B3961" w:rsidRPr="0087607B">
        <w:rPr>
          <w:rFonts w:cstheme="minorHAnsi"/>
        </w:rPr>
        <w:t>*</w:t>
      </w:r>
      <w:r w:rsidR="00B37CCD" w:rsidRPr="0087607B">
        <w:rPr>
          <w:rFonts w:cstheme="minorHAnsi"/>
        </w:rPr>
        <w:t xml:space="preserve">; </w:t>
      </w:r>
    </w:p>
    <w:p w14:paraId="04BA627C" w14:textId="77777777" w:rsidR="00B37CCD" w:rsidRPr="0087607B" w:rsidRDefault="00E95A8A" w:rsidP="00B37CCD">
      <w:pPr>
        <w:pStyle w:val="ListParagraph"/>
        <w:numPr>
          <w:ilvl w:val="0"/>
          <w:numId w:val="16"/>
        </w:numPr>
        <w:autoSpaceDE w:val="0"/>
        <w:autoSpaceDN w:val="0"/>
        <w:adjustRightInd w:val="0"/>
        <w:spacing w:after="0" w:line="240" w:lineRule="auto"/>
        <w:ind w:left="2160"/>
        <w:rPr>
          <w:rFonts w:cstheme="minorHAnsi"/>
        </w:rPr>
      </w:pPr>
      <w:r w:rsidRPr="0087607B">
        <w:rPr>
          <w:rFonts w:cstheme="minorHAnsi"/>
        </w:rPr>
        <w:t xml:space="preserve">provide authority for </w:t>
      </w:r>
      <w:r w:rsidR="00120F96" w:rsidRPr="0087607B">
        <w:rPr>
          <w:rFonts w:cstheme="minorHAnsi"/>
        </w:rPr>
        <w:t>the fundholder</w:t>
      </w:r>
      <w:r w:rsidRPr="0087607B">
        <w:rPr>
          <w:rFonts w:cstheme="minorHAnsi"/>
        </w:rPr>
        <w:t xml:space="preserve"> to seek </w:t>
      </w:r>
      <w:r w:rsidR="00B37CCD" w:rsidRPr="0087607B">
        <w:rPr>
          <w:rFonts w:cstheme="minorHAnsi"/>
        </w:rPr>
        <w:t>police check</w:t>
      </w:r>
      <w:r w:rsidR="00791C2F" w:rsidRPr="0087607B">
        <w:rPr>
          <w:rFonts w:cstheme="minorHAnsi"/>
        </w:rPr>
        <w:t>s</w:t>
      </w:r>
      <w:r w:rsidRPr="0087607B">
        <w:rPr>
          <w:rFonts w:cstheme="minorHAnsi"/>
        </w:rPr>
        <w:t xml:space="preserve"> on </w:t>
      </w:r>
      <w:r w:rsidR="00C32CD3" w:rsidRPr="0087607B">
        <w:rPr>
          <w:rFonts w:cstheme="minorHAnsi"/>
        </w:rPr>
        <w:t xml:space="preserve">the </w:t>
      </w:r>
      <w:r w:rsidRPr="0087607B">
        <w:rPr>
          <w:rFonts w:cstheme="minorHAnsi"/>
        </w:rPr>
        <w:t>VHP</w:t>
      </w:r>
      <w:r w:rsidR="00B37CCD" w:rsidRPr="0087607B">
        <w:rPr>
          <w:rFonts w:cstheme="minorHAnsi"/>
        </w:rPr>
        <w:t>;</w:t>
      </w:r>
    </w:p>
    <w:p w14:paraId="6974B393" w14:textId="3F2C1A15" w:rsidR="00A92E52" w:rsidRPr="0087607B" w:rsidRDefault="00A92E52" w:rsidP="00B37CCD">
      <w:pPr>
        <w:pStyle w:val="ListParagraph"/>
        <w:numPr>
          <w:ilvl w:val="0"/>
          <w:numId w:val="16"/>
        </w:numPr>
        <w:autoSpaceDE w:val="0"/>
        <w:autoSpaceDN w:val="0"/>
        <w:adjustRightInd w:val="0"/>
        <w:spacing w:after="0" w:line="240" w:lineRule="auto"/>
        <w:ind w:left="2160"/>
        <w:rPr>
          <w:rFonts w:cstheme="minorHAnsi"/>
        </w:rPr>
      </w:pPr>
      <w:r w:rsidRPr="0087607B">
        <w:rPr>
          <w:rFonts w:cstheme="minorHAnsi"/>
        </w:rPr>
        <w:t>as required by law or the fundholder, provide Vulnerable Persons or Working with Children checks;</w:t>
      </w:r>
    </w:p>
    <w:p w14:paraId="7D60E6A4" w14:textId="77777777" w:rsidR="00B37CCD" w:rsidRPr="0087607B" w:rsidRDefault="00B37CCD" w:rsidP="00B37CCD">
      <w:pPr>
        <w:pStyle w:val="ListParagraph"/>
        <w:numPr>
          <w:ilvl w:val="0"/>
          <w:numId w:val="16"/>
        </w:numPr>
        <w:autoSpaceDE w:val="0"/>
        <w:autoSpaceDN w:val="0"/>
        <w:adjustRightInd w:val="0"/>
        <w:spacing w:after="0" w:line="240" w:lineRule="auto"/>
        <w:ind w:left="2160"/>
        <w:rPr>
          <w:rFonts w:cstheme="minorHAnsi"/>
        </w:rPr>
      </w:pPr>
      <w:r w:rsidRPr="0087607B">
        <w:rPr>
          <w:rFonts w:cstheme="minorHAnsi"/>
        </w:rPr>
        <w:t>ensure clinical services listed in the Service Plan  meet accepted quality and safety standards;</w:t>
      </w:r>
    </w:p>
    <w:p w14:paraId="097D193E" w14:textId="77777777" w:rsidR="00B37CCD" w:rsidRPr="0087607B" w:rsidRDefault="00B37CCD" w:rsidP="00B37CCD">
      <w:pPr>
        <w:pStyle w:val="ListParagraph"/>
        <w:numPr>
          <w:ilvl w:val="0"/>
          <w:numId w:val="16"/>
        </w:numPr>
        <w:autoSpaceDE w:val="0"/>
        <w:autoSpaceDN w:val="0"/>
        <w:adjustRightInd w:val="0"/>
        <w:spacing w:after="0" w:line="240" w:lineRule="auto"/>
        <w:ind w:left="2160"/>
        <w:rPr>
          <w:rFonts w:cstheme="minorHAnsi"/>
        </w:rPr>
      </w:pPr>
      <w:r w:rsidRPr="0087607B">
        <w:rPr>
          <w:rFonts w:cstheme="minorHAnsi"/>
        </w:rPr>
        <w:t xml:space="preserve">provide other activities necessary for the proper operation of the </w:t>
      </w:r>
      <w:r w:rsidR="00760EB1" w:rsidRPr="0087607B">
        <w:rPr>
          <w:rFonts w:cstheme="minorHAnsi"/>
        </w:rPr>
        <w:t>Activity</w:t>
      </w:r>
      <w:r w:rsidRPr="0087607B">
        <w:rPr>
          <w:rFonts w:cstheme="minorHAnsi"/>
        </w:rPr>
        <w:t>; and</w:t>
      </w:r>
    </w:p>
    <w:p w14:paraId="1F3E1626" w14:textId="77777777" w:rsidR="00B37CCD" w:rsidRPr="0087607B" w:rsidRDefault="00B37CCD" w:rsidP="00B37CCD">
      <w:pPr>
        <w:pStyle w:val="ListParagraph"/>
        <w:numPr>
          <w:ilvl w:val="0"/>
          <w:numId w:val="16"/>
        </w:numPr>
        <w:autoSpaceDE w:val="0"/>
        <w:autoSpaceDN w:val="0"/>
        <w:adjustRightInd w:val="0"/>
        <w:spacing w:after="0" w:line="240" w:lineRule="auto"/>
        <w:ind w:left="2160"/>
        <w:rPr>
          <w:rFonts w:cstheme="minorHAnsi"/>
        </w:rPr>
      </w:pPr>
      <w:r w:rsidRPr="0087607B">
        <w:rPr>
          <w:rFonts w:cstheme="minorHAnsi"/>
        </w:rPr>
        <w:t>participate and provide input t</w:t>
      </w:r>
      <w:r w:rsidR="007D35A0" w:rsidRPr="0087607B">
        <w:rPr>
          <w:rFonts w:cstheme="minorHAnsi"/>
        </w:rPr>
        <w:t xml:space="preserve">o the evaluation of the </w:t>
      </w:r>
      <w:r w:rsidR="00C32CD3" w:rsidRPr="0087607B">
        <w:rPr>
          <w:rFonts w:cstheme="minorHAnsi"/>
        </w:rPr>
        <w:t>Activity</w:t>
      </w:r>
      <w:r w:rsidR="007D35A0" w:rsidRPr="0087607B">
        <w:rPr>
          <w:rFonts w:cstheme="minorHAnsi"/>
        </w:rPr>
        <w:t>; and</w:t>
      </w:r>
    </w:p>
    <w:p w14:paraId="2BE4733E" w14:textId="46D51FB3" w:rsidR="00CB0EE4" w:rsidRPr="0087607B" w:rsidRDefault="007D35A0" w:rsidP="00CB0EE4">
      <w:pPr>
        <w:pStyle w:val="ListParagraph"/>
        <w:numPr>
          <w:ilvl w:val="0"/>
          <w:numId w:val="16"/>
        </w:numPr>
        <w:autoSpaceDE w:val="0"/>
        <w:autoSpaceDN w:val="0"/>
        <w:adjustRightInd w:val="0"/>
        <w:spacing w:after="0" w:line="240" w:lineRule="auto"/>
        <w:ind w:left="2160"/>
        <w:rPr>
          <w:rFonts w:cstheme="minorHAnsi"/>
        </w:rPr>
      </w:pPr>
      <w:r w:rsidRPr="0087607B">
        <w:rPr>
          <w:rFonts w:cstheme="minorHAnsi"/>
        </w:rPr>
        <w:t>m</w:t>
      </w:r>
      <w:r w:rsidR="00CB0EE4" w:rsidRPr="0087607B">
        <w:rPr>
          <w:rFonts w:cstheme="minorHAnsi"/>
        </w:rPr>
        <w:t xml:space="preserve">aintain ongoing VHP registration and accreditation. VHPs must demonstrate that they are registered to practice in </w:t>
      </w:r>
      <w:r w:rsidR="001E0ACC" w:rsidRPr="0087607B">
        <w:rPr>
          <w:rFonts w:cstheme="minorHAnsi"/>
        </w:rPr>
        <w:t>Victoria</w:t>
      </w:r>
      <w:r w:rsidR="00CB0EE4" w:rsidRPr="0087607B">
        <w:rPr>
          <w:rFonts w:cstheme="minorHAnsi"/>
        </w:rPr>
        <w:t xml:space="preserve"> and that they continue to meet relevant College/ professional body requirements in order to practice in their </w:t>
      </w:r>
      <w:proofErr w:type="gramStart"/>
      <w:r w:rsidR="00CB0EE4" w:rsidRPr="0087607B">
        <w:rPr>
          <w:rFonts w:cstheme="minorHAnsi"/>
        </w:rPr>
        <w:t>field.*</w:t>
      </w:r>
      <w:proofErr w:type="gramEnd"/>
      <w:r w:rsidR="00CB0EE4" w:rsidRPr="0087607B">
        <w:rPr>
          <w:rFonts w:cstheme="minorHAnsi"/>
        </w:rPr>
        <w:t xml:space="preserve"> In addition, accompanying clinical or clinical support staff must have the appropriate level of training and accreditation. </w:t>
      </w:r>
    </w:p>
    <w:p w14:paraId="7625D747" w14:textId="77777777" w:rsidR="002B3961" w:rsidRPr="0087607B" w:rsidRDefault="002B3961" w:rsidP="002B3961">
      <w:pPr>
        <w:rPr>
          <w:rFonts w:asciiTheme="minorHAnsi" w:hAnsiTheme="minorHAnsi" w:cstheme="minorHAnsi"/>
          <w:b/>
          <w:i/>
          <w:sz w:val="22"/>
          <w:szCs w:val="22"/>
        </w:rPr>
      </w:pPr>
    </w:p>
    <w:p w14:paraId="24C0C31E" w14:textId="77777777" w:rsidR="002B3961" w:rsidRPr="0087607B" w:rsidRDefault="002B3961" w:rsidP="002B3961">
      <w:pPr>
        <w:autoSpaceDE w:val="0"/>
        <w:autoSpaceDN w:val="0"/>
        <w:adjustRightInd w:val="0"/>
        <w:ind w:left="1080" w:firstLine="360"/>
        <w:rPr>
          <w:rFonts w:asciiTheme="minorHAnsi" w:hAnsiTheme="minorHAnsi" w:cstheme="minorHAnsi"/>
          <w:b/>
          <w:i/>
          <w:sz w:val="22"/>
          <w:szCs w:val="22"/>
        </w:rPr>
      </w:pPr>
      <w:r w:rsidRPr="0087607B">
        <w:rPr>
          <w:rFonts w:asciiTheme="minorHAnsi" w:hAnsiTheme="minorHAnsi" w:cstheme="minorHAnsi"/>
          <w:b/>
          <w:i/>
          <w:sz w:val="22"/>
          <w:szCs w:val="22"/>
        </w:rPr>
        <w:t>* Evidence of qualifications includes:</w:t>
      </w:r>
    </w:p>
    <w:p w14:paraId="120A2759" w14:textId="77777777" w:rsidR="002B3961" w:rsidRPr="0087607B" w:rsidRDefault="002B3961" w:rsidP="002B3961">
      <w:pPr>
        <w:pStyle w:val="ListParagraph"/>
        <w:numPr>
          <w:ilvl w:val="0"/>
          <w:numId w:val="16"/>
        </w:numPr>
        <w:autoSpaceDE w:val="0"/>
        <w:autoSpaceDN w:val="0"/>
        <w:adjustRightInd w:val="0"/>
        <w:spacing w:after="0" w:line="240" w:lineRule="auto"/>
        <w:ind w:left="2160"/>
        <w:rPr>
          <w:rFonts w:cstheme="minorHAnsi"/>
          <w:i/>
        </w:rPr>
      </w:pPr>
      <w:r w:rsidRPr="0087607B">
        <w:rPr>
          <w:rFonts w:cstheme="minorHAnsi"/>
          <w:i/>
        </w:rPr>
        <w:t>Medical/Professional registration</w:t>
      </w:r>
    </w:p>
    <w:p w14:paraId="2A9445D1" w14:textId="77777777" w:rsidR="002B3961" w:rsidRPr="0087607B" w:rsidRDefault="002B3961" w:rsidP="002B3961">
      <w:pPr>
        <w:pStyle w:val="ListParagraph"/>
        <w:numPr>
          <w:ilvl w:val="0"/>
          <w:numId w:val="16"/>
        </w:numPr>
        <w:autoSpaceDE w:val="0"/>
        <w:autoSpaceDN w:val="0"/>
        <w:adjustRightInd w:val="0"/>
        <w:spacing w:after="0" w:line="240" w:lineRule="auto"/>
        <w:ind w:left="2160"/>
        <w:rPr>
          <w:rFonts w:cstheme="minorHAnsi"/>
          <w:i/>
        </w:rPr>
      </w:pPr>
      <w:r w:rsidRPr="0087607B">
        <w:rPr>
          <w:rFonts w:cstheme="minorHAnsi"/>
          <w:i/>
        </w:rPr>
        <w:t>Medical/Professional qualifications</w:t>
      </w:r>
    </w:p>
    <w:p w14:paraId="15473D84" w14:textId="550812C7" w:rsidR="002B3961" w:rsidRPr="0087607B" w:rsidRDefault="002B3961" w:rsidP="002B3961">
      <w:pPr>
        <w:pStyle w:val="ListParagraph"/>
        <w:numPr>
          <w:ilvl w:val="0"/>
          <w:numId w:val="16"/>
        </w:numPr>
        <w:autoSpaceDE w:val="0"/>
        <w:autoSpaceDN w:val="0"/>
        <w:adjustRightInd w:val="0"/>
        <w:spacing w:after="0" w:line="240" w:lineRule="auto"/>
        <w:ind w:left="2160"/>
        <w:rPr>
          <w:rFonts w:cstheme="minorHAnsi"/>
          <w:i/>
        </w:rPr>
      </w:pPr>
      <w:r w:rsidRPr="0087607B">
        <w:rPr>
          <w:rFonts w:cstheme="minorHAnsi"/>
          <w:i/>
        </w:rPr>
        <w:lastRenderedPageBreak/>
        <w:t>For those currently not required to be registered, evidence from an appropriate body that professional standards</w:t>
      </w:r>
      <w:r w:rsidR="00D86E1F" w:rsidRPr="0087607B">
        <w:rPr>
          <w:rFonts w:cstheme="minorHAnsi"/>
          <w:i/>
        </w:rPr>
        <w:t xml:space="preserve"> are met</w:t>
      </w:r>
    </w:p>
    <w:p w14:paraId="690FBB94" w14:textId="77777777" w:rsidR="00CB0EE4" w:rsidRPr="0087607B" w:rsidRDefault="00CB0EE4" w:rsidP="002B3961">
      <w:pPr>
        <w:pStyle w:val="ListParagraph"/>
        <w:autoSpaceDE w:val="0"/>
        <w:autoSpaceDN w:val="0"/>
        <w:adjustRightInd w:val="0"/>
        <w:spacing w:after="0" w:line="240" w:lineRule="auto"/>
        <w:ind w:left="2160"/>
        <w:rPr>
          <w:rFonts w:cstheme="minorHAnsi"/>
        </w:rPr>
      </w:pPr>
    </w:p>
    <w:p w14:paraId="62319DA6" w14:textId="7A1A11A7" w:rsidR="003B6849" w:rsidRPr="0087607B" w:rsidRDefault="003B6849" w:rsidP="001079BE">
      <w:pPr>
        <w:pStyle w:val="BodyText"/>
        <w:tabs>
          <w:tab w:val="center" w:pos="4693"/>
          <w:tab w:val="center" w:pos="4873"/>
          <w:tab w:val="right" w:pos="8846"/>
          <w:tab w:val="right" w:pos="9026"/>
        </w:tabs>
        <w:ind w:left="1440"/>
        <w:rPr>
          <w:rFonts w:asciiTheme="minorHAnsi" w:hAnsiTheme="minorHAnsi" w:cstheme="minorHAnsi"/>
          <w:b/>
          <w:szCs w:val="22"/>
        </w:rPr>
      </w:pPr>
      <w:r w:rsidRPr="0087607B">
        <w:rPr>
          <w:rFonts w:asciiTheme="minorHAnsi" w:hAnsiTheme="minorHAnsi" w:cstheme="minorHAnsi"/>
          <w:b/>
          <w:szCs w:val="22"/>
        </w:rPr>
        <w:t>Work health and safety</w:t>
      </w:r>
      <w:r w:rsidR="000A5D8A" w:rsidRPr="0087607B">
        <w:rPr>
          <w:rFonts w:asciiTheme="minorHAnsi" w:hAnsiTheme="minorHAnsi" w:cstheme="minorHAnsi"/>
          <w:b/>
          <w:szCs w:val="22"/>
        </w:rPr>
        <w:t>,</w:t>
      </w:r>
      <w:r w:rsidRPr="0087607B">
        <w:rPr>
          <w:rFonts w:asciiTheme="minorHAnsi" w:hAnsiTheme="minorHAnsi" w:cstheme="minorHAnsi"/>
          <w:b/>
          <w:szCs w:val="22"/>
        </w:rPr>
        <w:t xml:space="preserve"> clinical safety</w:t>
      </w:r>
      <w:r w:rsidR="000A5D8A" w:rsidRPr="0087607B">
        <w:rPr>
          <w:rFonts w:asciiTheme="minorHAnsi" w:hAnsiTheme="minorHAnsi" w:cstheme="minorHAnsi"/>
          <w:b/>
          <w:szCs w:val="22"/>
        </w:rPr>
        <w:t xml:space="preserve"> and quality</w:t>
      </w:r>
    </w:p>
    <w:p w14:paraId="2B81E111" w14:textId="3D7B1AF3" w:rsidR="003B6849" w:rsidRPr="0087607B" w:rsidRDefault="003B6849" w:rsidP="001079BE">
      <w:pPr>
        <w:pStyle w:val="BodyText"/>
        <w:tabs>
          <w:tab w:val="center" w:pos="4693"/>
          <w:tab w:val="center" w:pos="4873"/>
          <w:tab w:val="right" w:pos="8846"/>
          <w:tab w:val="right" w:pos="9026"/>
        </w:tabs>
        <w:ind w:left="1440"/>
        <w:rPr>
          <w:rFonts w:asciiTheme="minorHAnsi" w:hAnsiTheme="minorHAnsi" w:cstheme="minorHAnsi"/>
          <w:szCs w:val="22"/>
        </w:rPr>
      </w:pPr>
      <w:r w:rsidRPr="0087607B">
        <w:rPr>
          <w:rFonts w:asciiTheme="minorHAnsi" w:hAnsiTheme="minorHAnsi" w:cstheme="minorHAnsi"/>
          <w:szCs w:val="22"/>
        </w:rPr>
        <w:t xml:space="preserve">The </w:t>
      </w:r>
      <w:r w:rsidR="00836CB2" w:rsidRPr="0087607B">
        <w:rPr>
          <w:rFonts w:asciiTheme="minorHAnsi" w:hAnsiTheme="minorHAnsi" w:cstheme="minorHAnsi"/>
          <w:szCs w:val="22"/>
        </w:rPr>
        <w:t>Fundholder</w:t>
      </w:r>
      <w:r w:rsidRPr="0087607B">
        <w:rPr>
          <w:rFonts w:asciiTheme="minorHAnsi" w:hAnsiTheme="minorHAnsi" w:cstheme="minorHAnsi"/>
          <w:szCs w:val="22"/>
        </w:rPr>
        <w:t xml:space="preserve"> and Participant undertake to</w:t>
      </w:r>
      <w:r w:rsidR="008E72DF" w:rsidRPr="0087607B">
        <w:rPr>
          <w:rFonts w:asciiTheme="minorHAnsi" w:hAnsiTheme="minorHAnsi" w:cstheme="minorHAnsi"/>
          <w:szCs w:val="22"/>
        </w:rPr>
        <w:t xml:space="preserve"> ensure</w:t>
      </w:r>
      <w:r w:rsidR="007176DF" w:rsidRPr="0087607B">
        <w:rPr>
          <w:rFonts w:asciiTheme="minorHAnsi" w:hAnsiTheme="minorHAnsi" w:cstheme="minorHAnsi"/>
          <w:szCs w:val="22"/>
        </w:rPr>
        <w:t>:</w:t>
      </w:r>
    </w:p>
    <w:p w14:paraId="6A4EB14D" w14:textId="6100E76B" w:rsidR="003B6849" w:rsidRPr="0087607B" w:rsidRDefault="007176DF" w:rsidP="001079BE">
      <w:pPr>
        <w:pStyle w:val="BodyText"/>
        <w:numPr>
          <w:ilvl w:val="0"/>
          <w:numId w:val="20"/>
        </w:numPr>
        <w:tabs>
          <w:tab w:val="center" w:pos="4693"/>
          <w:tab w:val="center" w:pos="4873"/>
          <w:tab w:val="right" w:pos="8846"/>
          <w:tab w:val="right" w:pos="9026"/>
        </w:tabs>
        <w:rPr>
          <w:rFonts w:asciiTheme="minorHAnsi" w:hAnsiTheme="minorHAnsi" w:cstheme="minorHAnsi"/>
          <w:szCs w:val="22"/>
        </w:rPr>
      </w:pPr>
      <w:r w:rsidRPr="0087607B">
        <w:rPr>
          <w:rFonts w:asciiTheme="minorHAnsi" w:eastAsiaTheme="minorHAnsi" w:hAnsiTheme="minorHAnsi" w:cstheme="minorHAnsi"/>
          <w:szCs w:val="22"/>
          <w:lang w:val="en-AU" w:eastAsia="en-US"/>
        </w:rPr>
        <w:t xml:space="preserve">all </w:t>
      </w:r>
      <w:r w:rsidR="003B6849" w:rsidRPr="0087607B">
        <w:rPr>
          <w:rFonts w:asciiTheme="minorHAnsi" w:eastAsiaTheme="minorHAnsi" w:hAnsiTheme="minorHAnsi" w:cstheme="minorHAnsi"/>
          <w:szCs w:val="22"/>
          <w:lang w:val="en-AU" w:eastAsia="en-US"/>
        </w:rPr>
        <w:t xml:space="preserve">activity conducted as part of this </w:t>
      </w:r>
      <w:r w:rsidR="003B6849" w:rsidRPr="0087607B">
        <w:rPr>
          <w:rFonts w:asciiTheme="minorHAnsi" w:hAnsiTheme="minorHAnsi" w:cstheme="minorHAnsi"/>
          <w:szCs w:val="22"/>
        </w:rPr>
        <w:t>service</w:t>
      </w:r>
      <w:r w:rsidRPr="0087607B">
        <w:rPr>
          <w:rFonts w:asciiTheme="minorHAnsi" w:hAnsiTheme="minorHAnsi" w:cstheme="minorHAnsi"/>
          <w:szCs w:val="22"/>
        </w:rPr>
        <w:t xml:space="preserve"> is carried out safely for all persons involved and</w:t>
      </w:r>
      <w:r w:rsidR="003B6849" w:rsidRPr="0087607B">
        <w:rPr>
          <w:rFonts w:asciiTheme="minorHAnsi" w:hAnsiTheme="minorHAnsi" w:cstheme="minorHAnsi"/>
          <w:szCs w:val="22"/>
        </w:rPr>
        <w:t xml:space="preserve"> complies</w:t>
      </w:r>
      <w:r w:rsidRPr="0087607B">
        <w:rPr>
          <w:rFonts w:asciiTheme="minorHAnsi" w:hAnsiTheme="minorHAnsi" w:cstheme="minorHAnsi"/>
          <w:szCs w:val="22"/>
        </w:rPr>
        <w:t xml:space="preserve"> with the </w:t>
      </w:r>
      <w:r w:rsidRPr="0087607B">
        <w:rPr>
          <w:rFonts w:asciiTheme="minorHAnsi" w:hAnsiTheme="minorHAnsi" w:cstheme="minorHAnsi"/>
          <w:i/>
          <w:szCs w:val="22"/>
        </w:rPr>
        <w:t>Work Health and Safety Act 2011</w:t>
      </w:r>
      <w:r w:rsidRPr="0087607B">
        <w:rPr>
          <w:rFonts w:asciiTheme="minorHAnsi" w:hAnsiTheme="minorHAnsi" w:cstheme="minorHAnsi"/>
          <w:szCs w:val="22"/>
        </w:rPr>
        <w:t xml:space="preserve"> (Cth) and any legislative requirements defined in this </w:t>
      </w:r>
      <w:r w:rsidRPr="0087607B">
        <w:rPr>
          <w:rFonts w:asciiTheme="minorHAnsi" w:hAnsiTheme="minorHAnsi" w:cstheme="minorHAnsi"/>
          <w:i/>
          <w:szCs w:val="22"/>
        </w:rPr>
        <w:t>Act</w:t>
      </w:r>
      <w:r w:rsidRPr="0087607B">
        <w:rPr>
          <w:rFonts w:asciiTheme="minorHAnsi" w:hAnsiTheme="minorHAnsi" w:cstheme="minorHAnsi"/>
          <w:szCs w:val="22"/>
        </w:rPr>
        <w:t xml:space="preserve"> that relate to the health and safety of any person;</w:t>
      </w:r>
    </w:p>
    <w:p w14:paraId="605F86F0" w14:textId="548D051A" w:rsidR="00205316" w:rsidRPr="0087607B" w:rsidRDefault="00205316" w:rsidP="001079BE">
      <w:pPr>
        <w:pStyle w:val="BodyText"/>
        <w:numPr>
          <w:ilvl w:val="0"/>
          <w:numId w:val="20"/>
        </w:numPr>
        <w:tabs>
          <w:tab w:val="center" w:pos="4693"/>
          <w:tab w:val="center" w:pos="4873"/>
          <w:tab w:val="right" w:pos="8846"/>
          <w:tab w:val="right" w:pos="9026"/>
        </w:tabs>
        <w:rPr>
          <w:rFonts w:asciiTheme="minorHAnsi" w:hAnsiTheme="minorHAnsi" w:cstheme="minorHAnsi"/>
          <w:szCs w:val="22"/>
        </w:rPr>
      </w:pPr>
      <w:r w:rsidRPr="0087607B">
        <w:rPr>
          <w:rFonts w:asciiTheme="minorHAnsi" w:hAnsiTheme="minorHAnsi" w:cstheme="minorHAnsi"/>
          <w:szCs w:val="22"/>
        </w:rPr>
        <w:t>all health services and/or procedures provided to patients are clinically safe</w:t>
      </w:r>
      <w:r w:rsidR="008D0A88" w:rsidRPr="0087607B">
        <w:rPr>
          <w:rFonts w:asciiTheme="minorHAnsi" w:hAnsiTheme="minorHAnsi" w:cstheme="minorHAnsi"/>
          <w:szCs w:val="22"/>
        </w:rPr>
        <w:t xml:space="preserve"> and</w:t>
      </w:r>
      <w:r w:rsidRPr="0087607B">
        <w:rPr>
          <w:rFonts w:asciiTheme="minorHAnsi" w:hAnsiTheme="minorHAnsi" w:cstheme="minorHAnsi"/>
          <w:szCs w:val="22"/>
        </w:rPr>
        <w:t xml:space="preserve"> </w:t>
      </w:r>
      <w:r w:rsidR="008D0A88" w:rsidRPr="0087607B">
        <w:rPr>
          <w:rFonts w:asciiTheme="minorHAnsi" w:hAnsiTheme="minorHAnsi" w:cstheme="minorHAnsi"/>
          <w:szCs w:val="22"/>
        </w:rPr>
        <w:t xml:space="preserve">of a quality that </w:t>
      </w:r>
      <w:r w:rsidR="008E72DF" w:rsidRPr="0087607B">
        <w:rPr>
          <w:rFonts w:asciiTheme="minorHAnsi" w:hAnsiTheme="minorHAnsi" w:cstheme="minorHAnsi"/>
          <w:szCs w:val="22"/>
        </w:rPr>
        <w:t>is compliant</w:t>
      </w:r>
      <w:r w:rsidRPr="0087607B">
        <w:rPr>
          <w:rFonts w:asciiTheme="minorHAnsi" w:hAnsiTheme="minorHAnsi" w:cstheme="minorHAnsi"/>
          <w:szCs w:val="22"/>
        </w:rPr>
        <w:t xml:space="preserve"> with </w:t>
      </w:r>
      <w:r w:rsidR="008D0A88" w:rsidRPr="0087607B">
        <w:rPr>
          <w:rFonts w:asciiTheme="minorHAnsi" w:hAnsiTheme="minorHAnsi" w:cstheme="minorHAnsi"/>
          <w:szCs w:val="22"/>
        </w:rPr>
        <w:t xml:space="preserve">relevant </w:t>
      </w:r>
      <w:r w:rsidR="00C34706" w:rsidRPr="0087607B">
        <w:rPr>
          <w:rFonts w:asciiTheme="minorHAnsi" w:hAnsiTheme="minorHAnsi" w:cstheme="minorHAnsi"/>
          <w:szCs w:val="22"/>
        </w:rPr>
        <w:t xml:space="preserve">healthcare </w:t>
      </w:r>
      <w:r w:rsidR="008D0A88" w:rsidRPr="0087607B">
        <w:rPr>
          <w:rFonts w:asciiTheme="minorHAnsi" w:hAnsiTheme="minorHAnsi" w:cstheme="minorHAnsi"/>
          <w:szCs w:val="22"/>
        </w:rPr>
        <w:t xml:space="preserve">quality </w:t>
      </w:r>
      <w:r w:rsidRPr="0087607B">
        <w:rPr>
          <w:rFonts w:asciiTheme="minorHAnsi" w:hAnsiTheme="minorHAnsi" w:cstheme="minorHAnsi"/>
          <w:szCs w:val="22"/>
        </w:rPr>
        <w:t>standards; and</w:t>
      </w:r>
    </w:p>
    <w:p w14:paraId="6E4DE547" w14:textId="2A94684B" w:rsidR="007176DF" w:rsidRPr="0087607B" w:rsidRDefault="00205316" w:rsidP="001079BE">
      <w:pPr>
        <w:pStyle w:val="BodyText"/>
        <w:numPr>
          <w:ilvl w:val="0"/>
          <w:numId w:val="20"/>
        </w:numPr>
        <w:tabs>
          <w:tab w:val="center" w:pos="4693"/>
          <w:tab w:val="center" w:pos="4873"/>
          <w:tab w:val="right" w:pos="8846"/>
          <w:tab w:val="right" w:pos="9026"/>
        </w:tabs>
        <w:rPr>
          <w:rFonts w:asciiTheme="minorHAnsi" w:hAnsiTheme="minorHAnsi" w:cstheme="minorHAnsi"/>
          <w:szCs w:val="22"/>
        </w:rPr>
      </w:pPr>
      <w:r w:rsidRPr="0087607B">
        <w:rPr>
          <w:rFonts w:asciiTheme="minorHAnsi" w:hAnsiTheme="minorHAnsi" w:cstheme="minorHAnsi"/>
          <w:szCs w:val="22"/>
        </w:rPr>
        <w:t>t</w:t>
      </w:r>
      <w:r w:rsidR="005C5DD8" w:rsidRPr="0087607B">
        <w:rPr>
          <w:rFonts w:asciiTheme="minorHAnsi" w:hAnsiTheme="minorHAnsi" w:cstheme="minorHAnsi"/>
          <w:szCs w:val="22"/>
        </w:rPr>
        <w:t xml:space="preserve">he impact on patient safety and quality of care is considered in all decisions </w:t>
      </w:r>
      <w:r w:rsidRPr="0087607B">
        <w:rPr>
          <w:rFonts w:asciiTheme="minorHAnsi" w:hAnsiTheme="minorHAnsi" w:cstheme="minorHAnsi"/>
          <w:szCs w:val="22"/>
        </w:rPr>
        <w:t xml:space="preserve">made in respect </w:t>
      </w:r>
      <w:r w:rsidR="008E72DF" w:rsidRPr="0087607B">
        <w:rPr>
          <w:rFonts w:asciiTheme="minorHAnsi" w:hAnsiTheme="minorHAnsi" w:cstheme="minorHAnsi"/>
          <w:szCs w:val="22"/>
        </w:rPr>
        <w:t xml:space="preserve">to </w:t>
      </w:r>
      <w:r w:rsidRPr="0087607B">
        <w:rPr>
          <w:rFonts w:asciiTheme="minorHAnsi" w:hAnsiTheme="minorHAnsi" w:cstheme="minorHAnsi"/>
          <w:szCs w:val="22"/>
        </w:rPr>
        <w:t>patients and how the service is delivered.</w:t>
      </w:r>
      <w:r w:rsidR="005C5DD8" w:rsidRPr="0087607B">
        <w:rPr>
          <w:rFonts w:asciiTheme="minorHAnsi" w:hAnsiTheme="minorHAnsi" w:cstheme="minorHAnsi"/>
          <w:szCs w:val="22"/>
        </w:rPr>
        <w:t xml:space="preserve"> </w:t>
      </w:r>
    </w:p>
    <w:p w14:paraId="120915C4" w14:textId="77777777" w:rsidR="003B6849" w:rsidRPr="0087607B" w:rsidRDefault="003B6849" w:rsidP="001079BE">
      <w:pPr>
        <w:pStyle w:val="BodyText"/>
        <w:tabs>
          <w:tab w:val="center" w:pos="4693"/>
          <w:tab w:val="center" w:pos="4873"/>
          <w:tab w:val="right" w:pos="8846"/>
          <w:tab w:val="right" w:pos="9026"/>
        </w:tabs>
        <w:ind w:left="1440"/>
        <w:rPr>
          <w:rFonts w:asciiTheme="minorHAnsi" w:hAnsiTheme="minorHAnsi" w:cstheme="minorHAnsi"/>
          <w:b/>
          <w:szCs w:val="22"/>
        </w:rPr>
      </w:pPr>
    </w:p>
    <w:p w14:paraId="2479E46A" w14:textId="77777777" w:rsidR="003B6849" w:rsidRPr="0087607B" w:rsidRDefault="003B6849" w:rsidP="003E248C">
      <w:pPr>
        <w:autoSpaceDE w:val="0"/>
        <w:autoSpaceDN w:val="0"/>
        <w:adjustRightInd w:val="0"/>
        <w:ind w:left="720" w:firstLine="720"/>
        <w:rPr>
          <w:rFonts w:asciiTheme="minorHAnsi" w:hAnsiTheme="minorHAnsi" w:cstheme="minorHAnsi"/>
          <w:b/>
          <w:sz w:val="22"/>
          <w:szCs w:val="22"/>
        </w:rPr>
      </w:pPr>
    </w:p>
    <w:p w14:paraId="1B9C19AC" w14:textId="77777777" w:rsidR="003E248C" w:rsidRPr="0087607B" w:rsidRDefault="003E248C" w:rsidP="003E248C">
      <w:pPr>
        <w:autoSpaceDE w:val="0"/>
        <w:autoSpaceDN w:val="0"/>
        <w:adjustRightInd w:val="0"/>
        <w:ind w:left="720" w:firstLine="720"/>
        <w:rPr>
          <w:rFonts w:asciiTheme="minorHAnsi" w:hAnsiTheme="minorHAnsi" w:cstheme="minorHAnsi"/>
          <w:b/>
          <w:sz w:val="22"/>
          <w:szCs w:val="22"/>
        </w:rPr>
      </w:pPr>
      <w:r w:rsidRPr="0087607B">
        <w:rPr>
          <w:rFonts w:asciiTheme="minorHAnsi" w:hAnsiTheme="minorHAnsi" w:cstheme="minorHAnsi"/>
          <w:b/>
          <w:sz w:val="22"/>
          <w:szCs w:val="22"/>
        </w:rPr>
        <w:t>Additional Information</w:t>
      </w:r>
    </w:p>
    <w:p w14:paraId="4E91AD75" w14:textId="77777777" w:rsidR="003E248C" w:rsidRPr="0087607B" w:rsidRDefault="003E248C" w:rsidP="003E248C">
      <w:pPr>
        <w:autoSpaceDE w:val="0"/>
        <w:autoSpaceDN w:val="0"/>
        <w:adjustRightInd w:val="0"/>
        <w:ind w:left="1440"/>
        <w:rPr>
          <w:rFonts w:asciiTheme="minorHAnsi" w:hAnsiTheme="minorHAnsi" w:cstheme="minorHAnsi"/>
          <w:sz w:val="22"/>
          <w:szCs w:val="22"/>
        </w:rPr>
      </w:pPr>
    </w:p>
    <w:p w14:paraId="45B83067" w14:textId="3779AC41" w:rsidR="00760EB1" w:rsidRPr="0087607B" w:rsidRDefault="0084131A" w:rsidP="00760EB1">
      <w:pPr>
        <w:autoSpaceDE w:val="0"/>
        <w:autoSpaceDN w:val="0"/>
        <w:adjustRightInd w:val="0"/>
        <w:ind w:left="1440"/>
        <w:rPr>
          <w:rFonts w:asciiTheme="minorHAnsi" w:hAnsiTheme="minorHAnsi" w:cstheme="minorHAnsi"/>
          <w:sz w:val="22"/>
          <w:szCs w:val="22"/>
        </w:rPr>
      </w:pPr>
      <w:r>
        <w:rPr>
          <w:rFonts w:asciiTheme="minorHAnsi" w:hAnsiTheme="minorHAnsi" w:cstheme="minorHAnsi"/>
          <w:sz w:val="22"/>
          <w:szCs w:val="22"/>
        </w:rPr>
        <w:t>The Department of Health</w:t>
      </w:r>
      <w:r w:rsidR="00760EB1" w:rsidRPr="0087607B">
        <w:rPr>
          <w:rFonts w:asciiTheme="minorHAnsi" w:hAnsiTheme="minorHAnsi" w:cstheme="minorHAnsi"/>
          <w:sz w:val="22"/>
          <w:szCs w:val="22"/>
        </w:rPr>
        <w:t xml:space="preserve"> requires all VHPs who are working at an ACCHS, or otherwise supported to work with Aboriginal patients, to undertake cultural safety training. </w:t>
      </w:r>
    </w:p>
    <w:p w14:paraId="4625C386" w14:textId="4F447F2D" w:rsidR="00760EB1" w:rsidRPr="0087607B" w:rsidRDefault="00846C3D" w:rsidP="00760EB1">
      <w:pPr>
        <w:autoSpaceDE w:val="0"/>
        <w:autoSpaceDN w:val="0"/>
        <w:adjustRightInd w:val="0"/>
        <w:ind w:left="1440"/>
        <w:rPr>
          <w:rFonts w:asciiTheme="minorHAnsi" w:hAnsiTheme="minorHAnsi" w:cstheme="minorHAnsi"/>
          <w:sz w:val="22"/>
          <w:szCs w:val="22"/>
        </w:rPr>
      </w:pPr>
      <w:r w:rsidRPr="0087607B">
        <w:rPr>
          <w:rFonts w:asciiTheme="minorHAnsi" w:hAnsiTheme="minorHAnsi" w:cstheme="minorHAnsi"/>
          <w:sz w:val="22"/>
          <w:szCs w:val="22"/>
        </w:rPr>
        <w:t xml:space="preserve">If applicable the </w:t>
      </w:r>
      <w:proofErr w:type="spellStart"/>
      <w:r w:rsidRPr="0087607B">
        <w:rPr>
          <w:rFonts w:asciiTheme="minorHAnsi" w:hAnsiTheme="minorHAnsi" w:cstheme="minorHAnsi"/>
          <w:sz w:val="22"/>
          <w:szCs w:val="22"/>
        </w:rPr>
        <w:t>fundholder</w:t>
      </w:r>
      <w:proofErr w:type="spellEnd"/>
      <w:r w:rsidR="00883807" w:rsidRPr="0087607B">
        <w:rPr>
          <w:rFonts w:asciiTheme="minorHAnsi" w:hAnsiTheme="minorHAnsi" w:cstheme="minorHAnsi"/>
          <w:sz w:val="22"/>
          <w:szCs w:val="22"/>
        </w:rPr>
        <w:t xml:space="preserve"> will </w:t>
      </w:r>
      <w:r w:rsidR="00760EB1" w:rsidRPr="0087607B">
        <w:rPr>
          <w:rFonts w:asciiTheme="minorHAnsi" w:hAnsiTheme="minorHAnsi" w:cstheme="minorHAnsi"/>
          <w:sz w:val="22"/>
          <w:szCs w:val="22"/>
        </w:rPr>
        <w:t>provide</w:t>
      </w:r>
      <w:r w:rsidR="00883807" w:rsidRPr="0087607B">
        <w:rPr>
          <w:rFonts w:asciiTheme="minorHAnsi" w:hAnsiTheme="minorHAnsi" w:cstheme="minorHAnsi"/>
          <w:sz w:val="22"/>
          <w:szCs w:val="22"/>
        </w:rPr>
        <w:t xml:space="preserve"> VHPs</w:t>
      </w:r>
      <w:r w:rsidR="00760EB1" w:rsidRPr="0087607B">
        <w:rPr>
          <w:rFonts w:asciiTheme="minorHAnsi" w:hAnsiTheme="minorHAnsi" w:cstheme="minorHAnsi"/>
          <w:sz w:val="22"/>
          <w:szCs w:val="22"/>
        </w:rPr>
        <w:t xml:space="preserve"> with details of the on-line program, which needs to be com</w:t>
      </w:r>
      <w:r w:rsidR="0087607B" w:rsidRPr="0087607B">
        <w:rPr>
          <w:rFonts w:asciiTheme="minorHAnsi" w:hAnsiTheme="minorHAnsi" w:cstheme="minorHAnsi"/>
          <w:sz w:val="22"/>
          <w:szCs w:val="22"/>
        </w:rPr>
        <w:t xml:space="preserve">pleted within a </w:t>
      </w:r>
      <w:proofErr w:type="gramStart"/>
      <w:r w:rsidR="0087607B" w:rsidRPr="0087607B">
        <w:rPr>
          <w:rFonts w:asciiTheme="minorHAnsi" w:hAnsiTheme="minorHAnsi" w:cstheme="minorHAnsi"/>
          <w:sz w:val="22"/>
          <w:szCs w:val="22"/>
        </w:rPr>
        <w:t>3 month</w:t>
      </w:r>
      <w:proofErr w:type="gramEnd"/>
      <w:r w:rsidR="0087607B" w:rsidRPr="0087607B">
        <w:rPr>
          <w:rFonts w:asciiTheme="minorHAnsi" w:hAnsiTheme="minorHAnsi" w:cstheme="minorHAnsi"/>
          <w:sz w:val="22"/>
          <w:szCs w:val="22"/>
        </w:rPr>
        <w:t xml:space="preserve"> period. The </w:t>
      </w:r>
      <w:r w:rsidR="00760EB1" w:rsidRPr="0087607B">
        <w:rPr>
          <w:rFonts w:asciiTheme="minorHAnsi" w:hAnsiTheme="minorHAnsi" w:cstheme="minorHAnsi"/>
          <w:sz w:val="22"/>
          <w:szCs w:val="22"/>
        </w:rPr>
        <w:t xml:space="preserve">VHPs </w:t>
      </w:r>
      <w:r w:rsidR="0087607B" w:rsidRPr="0087607B">
        <w:rPr>
          <w:rFonts w:asciiTheme="minorHAnsi" w:hAnsiTheme="minorHAnsi" w:cstheme="minorHAnsi"/>
          <w:sz w:val="22"/>
          <w:szCs w:val="22"/>
        </w:rPr>
        <w:t xml:space="preserve">can attend an RWAV Cultural Training or be provided with fund to attend an alternate </w:t>
      </w:r>
      <w:r w:rsidR="00760EB1" w:rsidRPr="0087607B">
        <w:rPr>
          <w:rFonts w:asciiTheme="minorHAnsi" w:hAnsiTheme="minorHAnsi" w:cstheme="minorHAnsi"/>
          <w:sz w:val="22"/>
          <w:szCs w:val="22"/>
        </w:rPr>
        <w:t>training.</w:t>
      </w:r>
    </w:p>
    <w:p w14:paraId="6A4706DB" w14:textId="77777777" w:rsidR="0087607B" w:rsidRPr="0087607B" w:rsidRDefault="0087607B" w:rsidP="00CE74BF">
      <w:pPr>
        <w:autoSpaceDE w:val="0"/>
        <w:autoSpaceDN w:val="0"/>
        <w:adjustRightInd w:val="0"/>
        <w:ind w:left="1440"/>
        <w:rPr>
          <w:rFonts w:asciiTheme="minorHAnsi" w:hAnsiTheme="minorHAnsi" w:cstheme="minorHAnsi"/>
          <w:sz w:val="22"/>
          <w:szCs w:val="22"/>
        </w:rPr>
      </w:pPr>
    </w:p>
    <w:p w14:paraId="492566B7" w14:textId="11CFC1B5" w:rsidR="00760EB1" w:rsidRPr="0087607B" w:rsidRDefault="00760EB1" w:rsidP="00CE74BF">
      <w:pPr>
        <w:autoSpaceDE w:val="0"/>
        <w:autoSpaceDN w:val="0"/>
        <w:adjustRightInd w:val="0"/>
        <w:ind w:left="1440"/>
        <w:rPr>
          <w:rFonts w:asciiTheme="minorHAnsi" w:hAnsiTheme="minorHAnsi" w:cstheme="minorHAnsi"/>
          <w:sz w:val="22"/>
          <w:szCs w:val="22"/>
        </w:rPr>
      </w:pPr>
      <w:r w:rsidRPr="0087607B">
        <w:rPr>
          <w:rFonts w:asciiTheme="minorHAnsi" w:hAnsiTheme="minorHAnsi" w:cstheme="minorHAnsi"/>
          <w:sz w:val="22"/>
          <w:szCs w:val="22"/>
        </w:rPr>
        <w:t>A local orientation should also be completed as per the attached checklist, Attachment D.</w:t>
      </w:r>
    </w:p>
    <w:p w14:paraId="17FD5D23" w14:textId="77777777" w:rsidR="00760EB1" w:rsidRPr="0087607B" w:rsidRDefault="00760EB1" w:rsidP="003E248C">
      <w:pPr>
        <w:autoSpaceDE w:val="0"/>
        <w:autoSpaceDN w:val="0"/>
        <w:adjustRightInd w:val="0"/>
        <w:ind w:left="1440"/>
        <w:rPr>
          <w:rFonts w:asciiTheme="minorHAnsi" w:hAnsiTheme="minorHAnsi" w:cstheme="minorHAnsi"/>
          <w:sz w:val="22"/>
          <w:szCs w:val="22"/>
        </w:rPr>
      </w:pPr>
    </w:p>
    <w:p w14:paraId="6DEABD49" w14:textId="77777777" w:rsidR="003E248C" w:rsidRPr="0087607B" w:rsidRDefault="003E248C" w:rsidP="003E248C">
      <w:pPr>
        <w:autoSpaceDE w:val="0"/>
        <w:autoSpaceDN w:val="0"/>
        <w:adjustRightInd w:val="0"/>
        <w:ind w:left="1440"/>
        <w:rPr>
          <w:rFonts w:asciiTheme="minorHAnsi" w:hAnsiTheme="minorHAnsi" w:cstheme="minorHAnsi"/>
          <w:sz w:val="22"/>
          <w:szCs w:val="22"/>
        </w:rPr>
      </w:pPr>
      <w:r w:rsidRPr="0087607B">
        <w:rPr>
          <w:rFonts w:asciiTheme="minorHAnsi" w:hAnsiTheme="minorHAnsi" w:cstheme="minorHAnsi"/>
          <w:sz w:val="22"/>
          <w:szCs w:val="22"/>
        </w:rPr>
        <w:t xml:space="preserve">Patient administration and management (bookings, referral, records </w:t>
      </w:r>
      <w:proofErr w:type="spellStart"/>
      <w:r w:rsidRPr="0087607B">
        <w:rPr>
          <w:rFonts w:asciiTheme="minorHAnsi" w:hAnsiTheme="minorHAnsi" w:cstheme="minorHAnsi"/>
          <w:sz w:val="22"/>
          <w:szCs w:val="22"/>
        </w:rPr>
        <w:t>etc</w:t>
      </w:r>
      <w:proofErr w:type="spellEnd"/>
      <w:r w:rsidRPr="0087607B">
        <w:rPr>
          <w:rFonts w:asciiTheme="minorHAnsi" w:hAnsiTheme="minorHAnsi" w:cstheme="minorHAnsi"/>
          <w:sz w:val="22"/>
          <w:szCs w:val="22"/>
        </w:rPr>
        <w:t xml:space="preserve">) are the shared responsibility of </w:t>
      </w:r>
      <w:r w:rsidR="00846C3D" w:rsidRPr="0087607B">
        <w:rPr>
          <w:rFonts w:asciiTheme="minorHAnsi" w:hAnsiTheme="minorHAnsi" w:cstheme="minorHAnsi"/>
          <w:sz w:val="22"/>
          <w:szCs w:val="22"/>
        </w:rPr>
        <w:t>the Fundholder</w:t>
      </w:r>
      <w:r w:rsidRPr="0087607B">
        <w:rPr>
          <w:rFonts w:asciiTheme="minorHAnsi" w:hAnsiTheme="minorHAnsi" w:cstheme="minorHAnsi"/>
          <w:sz w:val="22"/>
          <w:szCs w:val="22"/>
        </w:rPr>
        <w:t xml:space="preserve"> and the </w:t>
      </w:r>
      <w:r w:rsidR="00846C3D" w:rsidRPr="0087607B">
        <w:rPr>
          <w:rFonts w:asciiTheme="minorHAnsi" w:hAnsiTheme="minorHAnsi" w:cstheme="minorHAnsi"/>
          <w:sz w:val="22"/>
          <w:szCs w:val="22"/>
        </w:rPr>
        <w:t>VHP</w:t>
      </w:r>
      <w:r w:rsidRPr="0087607B">
        <w:rPr>
          <w:rFonts w:asciiTheme="minorHAnsi" w:hAnsiTheme="minorHAnsi" w:cstheme="minorHAnsi"/>
          <w:sz w:val="22"/>
          <w:szCs w:val="22"/>
        </w:rPr>
        <w:t xml:space="preserve">. The model adopted </w:t>
      </w:r>
      <w:r w:rsidRPr="0087607B">
        <w:rPr>
          <w:rFonts w:asciiTheme="minorHAnsi" w:hAnsiTheme="minorHAnsi" w:cstheme="minorHAnsi"/>
          <w:sz w:val="22"/>
          <w:szCs w:val="22"/>
        </w:rPr>
        <w:lastRenderedPageBreak/>
        <w:t xml:space="preserve">for particular clinics is flexible, depending on negotiations between the </w:t>
      </w:r>
      <w:r w:rsidR="00846C3D" w:rsidRPr="0087607B">
        <w:rPr>
          <w:rFonts w:asciiTheme="minorHAnsi" w:hAnsiTheme="minorHAnsi" w:cstheme="minorHAnsi"/>
          <w:sz w:val="22"/>
          <w:szCs w:val="22"/>
        </w:rPr>
        <w:t>Fundholder</w:t>
      </w:r>
      <w:r w:rsidRPr="0087607B">
        <w:rPr>
          <w:rFonts w:asciiTheme="minorHAnsi" w:hAnsiTheme="minorHAnsi" w:cstheme="minorHAnsi"/>
          <w:sz w:val="22"/>
          <w:szCs w:val="22"/>
        </w:rPr>
        <w:t xml:space="preserve"> and the VHP.</w:t>
      </w:r>
    </w:p>
    <w:p w14:paraId="616C94DA" w14:textId="77777777" w:rsidR="003E248C" w:rsidRPr="0087607B" w:rsidRDefault="003E248C" w:rsidP="003E248C">
      <w:pPr>
        <w:autoSpaceDE w:val="0"/>
        <w:autoSpaceDN w:val="0"/>
        <w:adjustRightInd w:val="0"/>
        <w:ind w:left="1440"/>
        <w:rPr>
          <w:rFonts w:asciiTheme="minorHAnsi" w:hAnsiTheme="minorHAnsi" w:cstheme="minorHAnsi"/>
          <w:sz w:val="22"/>
          <w:szCs w:val="22"/>
        </w:rPr>
      </w:pPr>
    </w:p>
    <w:p w14:paraId="1D974870" w14:textId="77777777" w:rsidR="003E248C" w:rsidRPr="0087607B" w:rsidRDefault="003E248C" w:rsidP="003E248C">
      <w:pPr>
        <w:autoSpaceDE w:val="0"/>
        <w:autoSpaceDN w:val="0"/>
        <w:adjustRightInd w:val="0"/>
        <w:ind w:left="1440"/>
        <w:rPr>
          <w:rFonts w:asciiTheme="minorHAnsi" w:hAnsiTheme="minorHAnsi" w:cstheme="minorHAnsi"/>
          <w:sz w:val="22"/>
          <w:szCs w:val="22"/>
        </w:rPr>
      </w:pPr>
      <w:r w:rsidRPr="0087607B">
        <w:rPr>
          <w:rFonts w:asciiTheme="minorHAnsi" w:hAnsiTheme="minorHAnsi" w:cstheme="minorHAnsi"/>
          <w:sz w:val="22"/>
          <w:szCs w:val="22"/>
        </w:rPr>
        <w:t>In order to support good communication between local health care providers and VHPs and enhance safety it is expected that strategies to improve the integration of health rec</w:t>
      </w:r>
      <w:r w:rsidR="00DB0480" w:rsidRPr="0087607B">
        <w:rPr>
          <w:rFonts w:asciiTheme="minorHAnsi" w:hAnsiTheme="minorHAnsi" w:cstheme="minorHAnsi"/>
          <w:sz w:val="22"/>
          <w:szCs w:val="22"/>
        </w:rPr>
        <w:t>ords will be pursued.</w:t>
      </w:r>
    </w:p>
    <w:p w14:paraId="4FC2B0FA" w14:textId="77777777" w:rsidR="00DB0480" w:rsidRPr="0087607B" w:rsidRDefault="00DB0480" w:rsidP="003E248C">
      <w:pPr>
        <w:autoSpaceDE w:val="0"/>
        <w:autoSpaceDN w:val="0"/>
        <w:adjustRightInd w:val="0"/>
        <w:ind w:left="1440"/>
        <w:rPr>
          <w:rFonts w:asciiTheme="minorHAnsi" w:hAnsiTheme="minorHAnsi" w:cstheme="minorHAnsi"/>
          <w:sz w:val="22"/>
          <w:szCs w:val="22"/>
        </w:rPr>
      </w:pPr>
    </w:p>
    <w:p w14:paraId="7B0C3AD0" w14:textId="77777777" w:rsidR="00760EB1" w:rsidRPr="0087607B" w:rsidRDefault="00DB0480" w:rsidP="00760EB1">
      <w:pPr>
        <w:autoSpaceDE w:val="0"/>
        <w:autoSpaceDN w:val="0"/>
        <w:adjustRightInd w:val="0"/>
        <w:ind w:left="1440"/>
        <w:rPr>
          <w:rFonts w:asciiTheme="minorHAnsi" w:hAnsiTheme="minorHAnsi" w:cstheme="minorHAnsi"/>
          <w:sz w:val="22"/>
          <w:szCs w:val="22"/>
        </w:rPr>
      </w:pPr>
      <w:r w:rsidRPr="0087607B">
        <w:rPr>
          <w:rFonts w:asciiTheme="minorHAnsi" w:hAnsiTheme="minorHAnsi" w:cstheme="minorHAnsi"/>
          <w:sz w:val="22"/>
          <w:szCs w:val="22"/>
        </w:rPr>
        <w:t xml:space="preserve">The organisation of travel, accommodation and facility arrangements, including equipment and IT infrastructure relating to telehealth is flexible depending on negotiations between the VHP and </w:t>
      </w:r>
      <w:r w:rsidR="00846C3D" w:rsidRPr="0087607B">
        <w:rPr>
          <w:rFonts w:asciiTheme="minorHAnsi" w:hAnsiTheme="minorHAnsi" w:cstheme="minorHAnsi"/>
          <w:sz w:val="22"/>
          <w:szCs w:val="22"/>
        </w:rPr>
        <w:t>the fundholder</w:t>
      </w:r>
      <w:r w:rsidRPr="0087607B">
        <w:rPr>
          <w:rFonts w:asciiTheme="minorHAnsi" w:hAnsiTheme="minorHAnsi" w:cstheme="minorHAnsi"/>
          <w:sz w:val="22"/>
          <w:szCs w:val="22"/>
        </w:rPr>
        <w:t>.</w:t>
      </w:r>
    </w:p>
    <w:p w14:paraId="1F392F28" w14:textId="77777777" w:rsidR="00862CC1" w:rsidRPr="0087607B" w:rsidRDefault="00862CC1" w:rsidP="00760EB1">
      <w:pPr>
        <w:autoSpaceDE w:val="0"/>
        <w:autoSpaceDN w:val="0"/>
        <w:adjustRightInd w:val="0"/>
        <w:ind w:left="1440"/>
        <w:rPr>
          <w:rFonts w:asciiTheme="minorHAnsi" w:hAnsiTheme="minorHAnsi" w:cstheme="minorHAnsi"/>
          <w:sz w:val="22"/>
          <w:szCs w:val="22"/>
        </w:rPr>
      </w:pPr>
    </w:p>
    <w:p w14:paraId="6FD2D317" w14:textId="1EE9ACDC" w:rsidR="00862CC1" w:rsidRPr="0087607B" w:rsidRDefault="00862CC1" w:rsidP="00862CC1">
      <w:pPr>
        <w:autoSpaceDE w:val="0"/>
        <w:autoSpaceDN w:val="0"/>
        <w:adjustRightInd w:val="0"/>
        <w:ind w:left="1440"/>
        <w:rPr>
          <w:rFonts w:asciiTheme="minorHAnsi" w:hAnsiTheme="minorHAnsi" w:cstheme="minorHAnsi"/>
          <w:sz w:val="22"/>
          <w:szCs w:val="22"/>
        </w:rPr>
      </w:pPr>
      <w:r w:rsidRPr="0087607B">
        <w:rPr>
          <w:rFonts w:asciiTheme="minorHAnsi" w:hAnsiTheme="minorHAnsi" w:cstheme="minorHAnsi"/>
          <w:sz w:val="22"/>
          <w:szCs w:val="22"/>
        </w:rPr>
        <w:t xml:space="preserve">Services provided under this program will be marketed to other health practitioners and the community through the </w:t>
      </w:r>
      <w:r w:rsidR="001E0ACC" w:rsidRPr="0087607B">
        <w:rPr>
          <w:rFonts w:asciiTheme="minorHAnsi" w:hAnsiTheme="minorHAnsi" w:cstheme="minorHAnsi"/>
          <w:sz w:val="22"/>
          <w:szCs w:val="22"/>
        </w:rPr>
        <w:t>local Health Services</w:t>
      </w:r>
      <w:r w:rsidRPr="0087607B">
        <w:rPr>
          <w:rFonts w:asciiTheme="minorHAnsi" w:hAnsiTheme="minorHAnsi" w:cstheme="minorHAnsi"/>
          <w:sz w:val="22"/>
          <w:szCs w:val="22"/>
        </w:rPr>
        <w:t xml:space="preserve">, ACCHS, </w:t>
      </w:r>
      <w:r w:rsidR="00652E12" w:rsidRPr="0087607B">
        <w:rPr>
          <w:rFonts w:asciiTheme="minorHAnsi" w:hAnsiTheme="minorHAnsi" w:cstheme="minorHAnsi"/>
          <w:sz w:val="22"/>
          <w:szCs w:val="22"/>
        </w:rPr>
        <w:t>PHNs</w:t>
      </w:r>
      <w:r w:rsidRPr="0087607B">
        <w:rPr>
          <w:rFonts w:asciiTheme="minorHAnsi" w:hAnsiTheme="minorHAnsi" w:cstheme="minorHAnsi"/>
          <w:sz w:val="22"/>
          <w:szCs w:val="22"/>
        </w:rPr>
        <w:t xml:space="preserve"> and other networks as appropriate. Services will also be listed on the </w:t>
      </w:r>
      <w:r w:rsidR="001E0ACC" w:rsidRPr="0087607B">
        <w:rPr>
          <w:rFonts w:asciiTheme="minorHAnsi" w:hAnsiTheme="minorHAnsi" w:cstheme="minorHAnsi"/>
          <w:sz w:val="22"/>
          <w:szCs w:val="22"/>
        </w:rPr>
        <w:t>RWAV</w:t>
      </w:r>
      <w:r w:rsidRPr="0087607B">
        <w:rPr>
          <w:rFonts w:asciiTheme="minorHAnsi" w:hAnsiTheme="minorHAnsi" w:cstheme="minorHAnsi"/>
          <w:sz w:val="22"/>
          <w:szCs w:val="22"/>
        </w:rPr>
        <w:t xml:space="preserve"> website. </w:t>
      </w:r>
    </w:p>
    <w:p w14:paraId="05F91717" w14:textId="77777777" w:rsidR="00862CC1" w:rsidRPr="0087607B" w:rsidRDefault="00862CC1" w:rsidP="00760EB1">
      <w:pPr>
        <w:autoSpaceDE w:val="0"/>
        <w:autoSpaceDN w:val="0"/>
        <w:adjustRightInd w:val="0"/>
        <w:ind w:left="1440"/>
        <w:rPr>
          <w:rFonts w:asciiTheme="minorHAnsi" w:hAnsiTheme="minorHAnsi" w:cstheme="minorHAnsi"/>
          <w:sz w:val="22"/>
          <w:szCs w:val="22"/>
        </w:rPr>
      </w:pPr>
    </w:p>
    <w:p w14:paraId="3FF7790A" w14:textId="77777777" w:rsidR="00862CC1" w:rsidRPr="0087607B" w:rsidRDefault="00862CC1" w:rsidP="00862CC1">
      <w:pPr>
        <w:ind w:left="720" w:firstLine="720"/>
        <w:rPr>
          <w:rFonts w:asciiTheme="minorHAnsi" w:hAnsiTheme="minorHAnsi" w:cstheme="minorHAnsi"/>
          <w:b/>
          <w:sz w:val="22"/>
          <w:szCs w:val="22"/>
        </w:rPr>
      </w:pPr>
      <w:r w:rsidRPr="0087607B">
        <w:rPr>
          <w:rFonts w:asciiTheme="minorHAnsi" w:hAnsiTheme="minorHAnsi" w:cstheme="minorHAnsi"/>
          <w:b/>
          <w:sz w:val="22"/>
          <w:szCs w:val="22"/>
        </w:rPr>
        <w:t>Acknowledgement and publications</w:t>
      </w:r>
    </w:p>
    <w:p w14:paraId="13EB4A81" w14:textId="77777777" w:rsidR="00862CC1" w:rsidRPr="0087607B" w:rsidRDefault="00862CC1" w:rsidP="00862CC1">
      <w:pPr>
        <w:pStyle w:val="NormalWeb"/>
        <w:tabs>
          <w:tab w:val="left" w:pos="9540"/>
        </w:tabs>
        <w:overflowPunct/>
        <w:autoSpaceDE/>
        <w:spacing w:before="0" w:after="0"/>
        <w:textAlignment w:val="auto"/>
        <w:rPr>
          <w:rFonts w:asciiTheme="minorHAnsi" w:hAnsiTheme="minorHAnsi" w:cstheme="minorHAnsi"/>
          <w:sz w:val="22"/>
          <w:szCs w:val="22"/>
          <w:lang w:val="en-US"/>
        </w:rPr>
      </w:pPr>
    </w:p>
    <w:p w14:paraId="4495F07C" w14:textId="1332375B" w:rsidR="00862CC1" w:rsidRPr="0087607B" w:rsidRDefault="00862CC1" w:rsidP="00862CC1">
      <w:pPr>
        <w:autoSpaceDE w:val="0"/>
        <w:autoSpaceDN w:val="0"/>
        <w:adjustRightInd w:val="0"/>
        <w:ind w:left="1440"/>
        <w:rPr>
          <w:rFonts w:asciiTheme="minorHAnsi" w:hAnsiTheme="minorHAnsi" w:cstheme="minorHAnsi"/>
          <w:sz w:val="22"/>
          <w:szCs w:val="22"/>
        </w:rPr>
      </w:pPr>
      <w:r w:rsidRPr="0087607B">
        <w:rPr>
          <w:rFonts w:asciiTheme="minorHAnsi" w:hAnsiTheme="minorHAnsi" w:cstheme="minorHAnsi"/>
          <w:sz w:val="22"/>
          <w:szCs w:val="22"/>
        </w:rPr>
        <w:t xml:space="preserve">All publications, promotional and advertising material, media publicity and public announcements relating to this outreach service should acknowledge funding provided by the Australian Government that supports this service. </w:t>
      </w:r>
      <w:r w:rsidR="001E0ACC" w:rsidRPr="0087607B">
        <w:rPr>
          <w:rFonts w:asciiTheme="minorHAnsi" w:hAnsiTheme="minorHAnsi" w:cstheme="minorHAnsi"/>
          <w:sz w:val="22"/>
          <w:szCs w:val="22"/>
        </w:rPr>
        <w:t xml:space="preserve">RWAV </w:t>
      </w:r>
      <w:r w:rsidR="0087607B" w:rsidRPr="0087607B">
        <w:rPr>
          <w:rFonts w:asciiTheme="minorHAnsi" w:hAnsiTheme="minorHAnsi" w:cstheme="minorHAnsi"/>
          <w:sz w:val="22"/>
          <w:szCs w:val="22"/>
        </w:rPr>
        <w:t xml:space="preserve">as the </w:t>
      </w:r>
      <w:r w:rsidR="0084131A">
        <w:rPr>
          <w:rFonts w:asciiTheme="minorHAnsi" w:hAnsiTheme="minorHAnsi" w:cstheme="minorHAnsi"/>
          <w:sz w:val="22"/>
          <w:szCs w:val="22"/>
        </w:rPr>
        <w:t>jurisdictional administrator/funder</w:t>
      </w:r>
      <w:r w:rsidRPr="0087607B">
        <w:rPr>
          <w:rFonts w:asciiTheme="minorHAnsi" w:hAnsiTheme="minorHAnsi" w:cstheme="minorHAnsi"/>
          <w:sz w:val="22"/>
          <w:szCs w:val="22"/>
        </w:rPr>
        <w:t xml:space="preserve"> </w:t>
      </w:r>
      <w:r w:rsidR="0087607B" w:rsidRPr="0087607B">
        <w:rPr>
          <w:rFonts w:asciiTheme="minorHAnsi" w:hAnsiTheme="minorHAnsi" w:cstheme="minorHAnsi"/>
          <w:sz w:val="22"/>
          <w:szCs w:val="22"/>
        </w:rPr>
        <w:t xml:space="preserve">should also be acknowledged as </w:t>
      </w:r>
      <w:r w:rsidR="0084131A">
        <w:rPr>
          <w:rFonts w:asciiTheme="minorHAnsi" w:hAnsiTheme="minorHAnsi" w:cstheme="minorHAnsi"/>
          <w:sz w:val="22"/>
          <w:szCs w:val="22"/>
        </w:rPr>
        <w:t xml:space="preserve">well as </w:t>
      </w:r>
      <w:r w:rsidR="0087607B" w:rsidRPr="0087607B">
        <w:rPr>
          <w:rFonts w:asciiTheme="minorHAnsi" w:hAnsiTheme="minorHAnsi" w:cstheme="minorHAnsi"/>
          <w:sz w:val="22"/>
          <w:szCs w:val="22"/>
        </w:rPr>
        <w:t>the or</w:t>
      </w:r>
      <w:r w:rsidRPr="0087607B">
        <w:rPr>
          <w:rFonts w:asciiTheme="minorHAnsi" w:hAnsiTheme="minorHAnsi" w:cstheme="minorHAnsi"/>
          <w:sz w:val="22"/>
          <w:szCs w:val="22"/>
        </w:rPr>
        <w:t>ganisations that locally administer</w:t>
      </w:r>
      <w:r w:rsidR="0087607B" w:rsidRPr="0087607B">
        <w:rPr>
          <w:rFonts w:asciiTheme="minorHAnsi" w:hAnsiTheme="minorHAnsi" w:cstheme="minorHAnsi"/>
          <w:sz w:val="22"/>
          <w:szCs w:val="22"/>
        </w:rPr>
        <w:t>s</w:t>
      </w:r>
      <w:r w:rsidRPr="0087607B">
        <w:rPr>
          <w:rFonts w:asciiTheme="minorHAnsi" w:hAnsiTheme="minorHAnsi" w:cstheme="minorHAnsi"/>
          <w:sz w:val="22"/>
          <w:szCs w:val="22"/>
        </w:rPr>
        <w:t xml:space="preserve"> the program. </w:t>
      </w:r>
    </w:p>
    <w:p w14:paraId="473792AC" w14:textId="77777777" w:rsidR="003E248C" w:rsidRPr="0087607B" w:rsidRDefault="003E248C" w:rsidP="003E248C">
      <w:pPr>
        <w:tabs>
          <w:tab w:val="center" w:pos="4513"/>
          <w:tab w:val="right" w:pos="8666"/>
        </w:tabs>
        <w:rPr>
          <w:rFonts w:asciiTheme="minorHAnsi" w:hAnsiTheme="minorHAnsi" w:cstheme="minorHAnsi"/>
          <w:sz w:val="22"/>
          <w:szCs w:val="22"/>
        </w:rPr>
      </w:pPr>
    </w:p>
    <w:p w14:paraId="3A02B138" w14:textId="1020679C" w:rsidR="003E248C" w:rsidRPr="0087607B" w:rsidRDefault="003E248C" w:rsidP="003E248C">
      <w:pPr>
        <w:rPr>
          <w:rFonts w:asciiTheme="minorHAnsi" w:hAnsiTheme="minorHAnsi" w:cstheme="minorHAnsi"/>
          <w:b/>
          <w:sz w:val="22"/>
          <w:szCs w:val="22"/>
        </w:rPr>
      </w:pPr>
      <w:r w:rsidRPr="0087607B">
        <w:rPr>
          <w:rFonts w:asciiTheme="minorHAnsi" w:hAnsiTheme="minorHAnsi" w:cstheme="minorHAnsi"/>
          <w:b/>
          <w:sz w:val="22"/>
          <w:szCs w:val="22"/>
        </w:rPr>
        <w:t>Item C</w:t>
      </w:r>
      <w:r w:rsidRPr="0087607B">
        <w:rPr>
          <w:rFonts w:asciiTheme="minorHAnsi" w:hAnsiTheme="minorHAnsi" w:cstheme="minorHAnsi"/>
          <w:b/>
          <w:sz w:val="22"/>
          <w:szCs w:val="22"/>
        </w:rPr>
        <w:tab/>
      </w:r>
      <w:r w:rsidRPr="0087607B">
        <w:rPr>
          <w:rFonts w:asciiTheme="minorHAnsi" w:hAnsiTheme="minorHAnsi" w:cstheme="minorHAnsi"/>
          <w:b/>
          <w:sz w:val="22"/>
          <w:szCs w:val="22"/>
        </w:rPr>
        <w:tab/>
        <w:t xml:space="preserve">FUNDING AND PAYMENT </w:t>
      </w:r>
    </w:p>
    <w:p w14:paraId="145577EE" w14:textId="77777777" w:rsidR="003E248C" w:rsidRPr="0087607B" w:rsidRDefault="003E248C" w:rsidP="003E24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lang w:bidi="en-US"/>
        </w:rPr>
      </w:pPr>
      <w:r w:rsidRPr="0087607B">
        <w:rPr>
          <w:rFonts w:asciiTheme="minorHAnsi" w:hAnsiTheme="minorHAnsi" w:cstheme="minorHAnsi"/>
          <w:sz w:val="22"/>
          <w:szCs w:val="22"/>
          <w:lang w:bidi="en-US"/>
        </w:rPr>
        <w:t>C.1</w:t>
      </w:r>
    </w:p>
    <w:p w14:paraId="2DE69CFC" w14:textId="06BCF667" w:rsidR="007703FD" w:rsidRPr="0087607B" w:rsidRDefault="007703FD" w:rsidP="007703FD">
      <w:pPr>
        <w:autoSpaceDE w:val="0"/>
        <w:autoSpaceDN w:val="0"/>
        <w:adjustRightInd w:val="0"/>
        <w:ind w:left="1440"/>
        <w:rPr>
          <w:rFonts w:asciiTheme="minorHAnsi" w:hAnsiTheme="minorHAnsi" w:cstheme="minorHAnsi"/>
          <w:sz w:val="22"/>
          <w:szCs w:val="22"/>
          <w:lang w:bidi="en-US"/>
        </w:rPr>
      </w:pPr>
      <w:r w:rsidRPr="0087607B">
        <w:rPr>
          <w:rFonts w:asciiTheme="minorHAnsi" w:hAnsiTheme="minorHAnsi" w:cstheme="minorHAnsi"/>
          <w:sz w:val="22"/>
          <w:szCs w:val="22"/>
          <w:lang w:bidi="en-US"/>
        </w:rPr>
        <w:t xml:space="preserve">The Participant must perform the Activity according to the Budget as set out in </w:t>
      </w:r>
      <w:r w:rsidR="00A030A2" w:rsidRPr="0087607B">
        <w:rPr>
          <w:rFonts w:asciiTheme="minorHAnsi" w:hAnsiTheme="minorHAnsi" w:cstheme="minorHAnsi"/>
          <w:sz w:val="22"/>
          <w:szCs w:val="22"/>
          <w:lang w:bidi="en-US"/>
        </w:rPr>
        <w:t xml:space="preserve">Attachment </w:t>
      </w:r>
      <w:r w:rsidR="00F42D1D" w:rsidRPr="0087607B">
        <w:rPr>
          <w:rFonts w:asciiTheme="minorHAnsi" w:hAnsiTheme="minorHAnsi" w:cstheme="minorHAnsi"/>
          <w:sz w:val="22"/>
          <w:szCs w:val="22"/>
          <w:lang w:bidi="en-US"/>
        </w:rPr>
        <w:t>B</w:t>
      </w:r>
      <w:r w:rsidRPr="0087607B">
        <w:rPr>
          <w:rFonts w:asciiTheme="minorHAnsi" w:hAnsiTheme="minorHAnsi" w:cstheme="minorHAnsi"/>
          <w:sz w:val="22"/>
          <w:szCs w:val="22"/>
          <w:lang w:bidi="en-US"/>
        </w:rPr>
        <w:t xml:space="preserve">. </w:t>
      </w:r>
    </w:p>
    <w:p w14:paraId="032139E1" w14:textId="77777777" w:rsidR="007703FD" w:rsidRPr="0087607B" w:rsidRDefault="007703FD" w:rsidP="007703FD">
      <w:pPr>
        <w:autoSpaceDE w:val="0"/>
        <w:autoSpaceDN w:val="0"/>
        <w:adjustRightInd w:val="0"/>
        <w:ind w:left="1440"/>
        <w:rPr>
          <w:rFonts w:asciiTheme="minorHAnsi" w:hAnsiTheme="minorHAnsi" w:cstheme="minorHAnsi"/>
          <w:sz w:val="22"/>
          <w:szCs w:val="22"/>
          <w:lang w:bidi="en-US"/>
        </w:rPr>
      </w:pPr>
    </w:p>
    <w:p w14:paraId="2CB62769" w14:textId="77777777" w:rsidR="007703FD" w:rsidRPr="0087607B" w:rsidRDefault="007703FD" w:rsidP="007703FD">
      <w:pPr>
        <w:autoSpaceDE w:val="0"/>
        <w:autoSpaceDN w:val="0"/>
        <w:adjustRightInd w:val="0"/>
        <w:ind w:left="1440"/>
        <w:rPr>
          <w:rFonts w:asciiTheme="minorHAnsi" w:hAnsiTheme="minorHAnsi" w:cstheme="minorHAnsi"/>
          <w:sz w:val="22"/>
          <w:szCs w:val="22"/>
          <w:lang w:bidi="en-US"/>
        </w:rPr>
      </w:pPr>
      <w:r w:rsidRPr="0087607B">
        <w:rPr>
          <w:rFonts w:asciiTheme="minorHAnsi" w:hAnsiTheme="minorHAnsi" w:cstheme="minorHAnsi"/>
          <w:sz w:val="22"/>
          <w:szCs w:val="22"/>
          <w:lang w:bidi="en-US"/>
        </w:rPr>
        <w:lastRenderedPageBreak/>
        <w:t xml:space="preserve">The maximum amount of Funds payable to the Participant under this Schedule is </w:t>
      </w:r>
      <w:proofErr w:type="gramStart"/>
      <w:r w:rsidRPr="0087607B">
        <w:rPr>
          <w:rFonts w:asciiTheme="minorHAnsi" w:hAnsiTheme="minorHAnsi" w:cstheme="minorHAnsi"/>
          <w:sz w:val="22"/>
          <w:szCs w:val="22"/>
          <w:lang w:bidi="en-US"/>
        </w:rPr>
        <w:t>#,#</w:t>
      </w:r>
      <w:proofErr w:type="gramEnd"/>
      <w:r w:rsidRPr="0087607B">
        <w:rPr>
          <w:rFonts w:asciiTheme="minorHAnsi" w:hAnsiTheme="minorHAnsi" w:cstheme="minorHAnsi"/>
          <w:sz w:val="22"/>
          <w:szCs w:val="22"/>
          <w:lang w:bidi="en-US"/>
        </w:rPr>
        <w:t>#.## (GST exclusive) or #,##.## (GST inclusive) over the period of the schedule.</w:t>
      </w:r>
    </w:p>
    <w:p w14:paraId="6312A33D" w14:textId="77777777" w:rsidR="007703FD" w:rsidRPr="0087607B" w:rsidRDefault="007703FD" w:rsidP="00770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iCs/>
          <w:sz w:val="22"/>
          <w:szCs w:val="22"/>
          <w:lang w:bidi="en-US"/>
        </w:rPr>
      </w:pPr>
    </w:p>
    <w:p w14:paraId="5D0D3F90" w14:textId="75C57A37" w:rsidR="007703FD" w:rsidRPr="0087607B" w:rsidRDefault="007703FD" w:rsidP="00770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sz w:val="22"/>
          <w:szCs w:val="22"/>
          <w:lang w:bidi="en-US"/>
        </w:rPr>
      </w:pPr>
      <w:r w:rsidRPr="0087607B">
        <w:rPr>
          <w:rFonts w:asciiTheme="minorHAnsi" w:hAnsiTheme="minorHAnsi" w:cstheme="minorHAnsi"/>
          <w:iCs/>
          <w:sz w:val="22"/>
          <w:szCs w:val="22"/>
          <w:lang w:bidi="en-US"/>
        </w:rPr>
        <w:t xml:space="preserve">The maximum funds under this service agreement may be reviewed and adjusted each year by the </w:t>
      </w:r>
      <w:proofErr w:type="spellStart"/>
      <w:r w:rsidRPr="0087607B">
        <w:rPr>
          <w:rFonts w:asciiTheme="minorHAnsi" w:hAnsiTheme="minorHAnsi" w:cstheme="minorHAnsi"/>
          <w:iCs/>
          <w:sz w:val="22"/>
          <w:szCs w:val="22"/>
          <w:lang w:bidi="en-US"/>
        </w:rPr>
        <w:t>fundholder</w:t>
      </w:r>
      <w:proofErr w:type="spellEnd"/>
      <w:r w:rsidRPr="0087607B">
        <w:rPr>
          <w:rFonts w:asciiTheme="minorHAnsi" w:hAnsiTheme="minorHAnsi" w:cstheme="minorHAnsi"/>
          <w:iCs/>
          <w:sz w:val="22"/>
          <w:szCs w:val="22"/>
          <w:lang w:bidi="en-US"/>
        </w:rPr>
        <w:t xml:space="preserve"> or </w:t>
      </w:r>
      <w:r w:rsidR="001E0ACC" w:rsidRPr="0087607B">
        <w:rPr>
          <w:rFonts w:asciiTheme="minorHAnsi" w:hAnsiTheme="minorHAnsi" w:cstheme="minorHAnsi"/>
          <w:iCs/>
          <w:sz w:val="22"/>
          <w:szCs w:val="22"/>
          <w:lang w:bidi="en-US"/>
        </w:rPr>
        <w:t>RWAV</w:t>
      </w:r>
      <w:r w:rsidRPr="0087607B">
        <w:rPr>
          <w:rFonts w:asciiTheme="minorHAnsi" w:hAnsiTheme="minorHAnsi" w:cstheme="minorHAnsi"/>
          <w:iCs/>
          <w:sz w:val="22"/>
          <w:szCs w:val="22"/>
          <w:lang w:bidi="en-US"/>
        </w:rPr>
        <w:t>.</w:t>
      </w:r>
    </w:p>
    <w:p w14:paraId="604C606F" w14:textId="77777777" w:rsidR="007703FD" w:rsidRPr="0087607B" w:rsidRDefault="007703FD" w:rsidP="003E248C">
      <w:pPr>
        <w:ind w:left="720" w:firstLine="720"/>
        <w:rPr>
          <w:rFonts w:asciiTheme="minorHAnsi" w:hAnsiTheme="minorHAnsi" w:cstheme="minorHAnsi"/>
          <w:b/>
          <w:sz w:val="22"/>
          <w:szCs w:val="22"/>
        </w:rPr>
      </w:pPr>
    </w:p>
    <w:p w14:paraId="6D1C7C74" w14:textId="77777777" w:rsidR="003E248C" w:rsidRPr="0087607B" w:rsidRDefault="003E248C" w:rsidP="003E248C">
      <w:pPr>
        <w:ind w:left="720" w:firstLine="720"/>
        <w:rPr>
          <w:rFonts w:asciiTheme="minorHAnsi" w:hAnsiTheme="minorHAnsi" w:cstheme="minorHAnsi"/>
          <w:b/>
          <w:sz w:val="22"/>
          <w:szCs w:val="22"/>
        </w:rPr>
      </w:pPr>
      <w:r w:rsidRPr="0087607B">
        <w:rPr>
          <w:rFonts w:asciiTheme="minorHAnsi" w:hAnsiTheme="minorHAnsi" w:cstheme="minorHAnsi"/>
          <w:b/>
          <w:sz w:val="22"/>
          <w:szCs w:val="22"/>
        </w:rPr>
        <w:t>Table 1 – Budget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984"/>
        <w:gridCol w:w="1985"/>
        <w:gridCol w:w="2046"/>
      </w:tblGrid>
      <w:tr w:rsidR="00617EF8" w:rsidRPr="0087607B" w14:paraId="58957EA8" w14:textId="77777777" w:rsidTr="003E248C">
        <w:tc>
          <w:tcPr>
            <w:tcW w:w="1701" w:type="dxa"/>
            <w:tcBorders>
              <w:top w:val="single" w:sz="4" w:space="0" w:color="auto"/>
              <w:left w:val="single" w:sz="4" w:space="0" w:color="auto"/>
              <w:bottom w:val="single" w:sz="4" w:space="0" w:color="auto"/>
              <w:right w:val="single" w:sz="4" w:space="0" w:color="auto"/>
            </w:tcBorders>
            <w:shd w:val="clear" w:color="auto" w:fill="BFBFBF"/>
          </w:tcPr>
          <w:p w14:paraId="78DF7130" w14:textId="77777777" w:rsidR="003E248C" w:rsidRPr="0087607B" w:rsidRDefault="003E248C" w:rsidP="003E248C">
            <w:pPr>
              <w:rPr>
                <w:rFonts w:asciiTheme="minorHAnsi" w:hAnsiTheme="minorHAnsi" w:cstheme="minorHAnsi"/>
                <w:b/>
                <w:bCs/>
                <w:sz w:val="22"/>
                <w:szCs w:val="22"/>
              </w:rPr>
            </w:pPr>
            <w:r w:rsidRPr="0087607B">
              <w:rPr>
                <w:rFonts w:asciiTheme="minorHAnsi" w:hAnsiTheme="minorHAnsi" w:cstheme="minorHAnsi"/>
                <w:b/>
                <w:bCs/>
                <w:sz w:val="22"/>
                <w:szCs w:val="22"/>
              </w:rPr>
              <w:t>Financial Year</w:t>
            </w:r>
          </w:p>
        </w:tc>
        <w:tc>
          <w:tcPr>
            <w:tcW w:w="1984" w:type="dxa"/>
            <w:tcBorders>
              <w:top w:val="single" w:sz="4" w:space="0" w:color="auto"/>
              <w:left w:val="single" w:sz="4" w:space="0" w:color="auto"/>
              <w:bottom w:val="single" w:sz="4" w:space="0" w:color="auto"/>
              <w:right w:val="single" w:sz="4" w:space="0" w:color="auto"/>
            </w:tcBorders>
            <w:shd w:val="clear" w:color="auto" w:fill="BFBFBF"/>
          </w:tcPr>
          <w:p w14:paraId="2F0632CD" w14:textId="77777777" w:rsidR="003E248C" w:rsidRPr="0087607B" w:rsidRDefault="003E248C" w:rsidP="003E248C">
            <w:pPr>
              <w:jc w:val="right"/>
              <w:rPr>
                <w:rFonts w:asciiTheme="minorHAnsi" w:hAnsiTheme="minorHAnsi" w:cstheme="minorHAnsi"/>
                <w:b/>
                <w:bCs/>
                <w:sz w:val="22"/>
                <w:szCs w:val="22"/>
              </w:rPr>
            </w:pPr>
            <w:r w:rsidRPr="0087607B">
              <w:rPr>
                <w:rFonts w:asciiTheme="minorHAnsi" w:hAnsiTheme="minorHAnsi" w:cstheme="minorHAnsi"/>
                <w:b/>
                <w:bCs/>
                <w:sz w:val="22"/>
                <w:szCs w:val="22"/>
              </w:rPr>
              <w:t xml:space="preserve">Max amount  (GST </w:t>
            </w:r>
            <w:proofErr w:type="spellStart"/>
            <w:r w:rsidRPr="0087607B">
              <w:rPr>
                <w:rFonts w:asciiTheme="minorHAnsi" w:hAnsiTheme="minorHAnsi" w:cstheme="minorHAnsi"/>
                <w:b/>
                <w:bCs/>
                <w:sz w:val="22"/>
                <w:szCs w:val="22"/>
              </w:rPr>
              <w:t>Exc</w:t>
            </w:r>
            <w:proofErr w:type="spellEnd"/>
            <w:r w:rsidRPr="0087607B">
              <w:rPr>
                <w:rFonts w:asciiTheme="minorHAnsi" w:hAnsiTheme="minorHAnsi" w:cstheme="minorHAnsi"/>
                <w:b/>
                <w:bCs/>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BFBFBF"/>
          </w:tcPr>
          <w:p w14:paraId="1BD7BFC3" w14:textId="77777777" w:rsidR="003E248C" w:rsidRPr="0087607B" w:rsidRDefault="003E248C" w:rsidP="003E248C">
            <w:pPr>
              <w:jc w:val="right"/>
              <w:rPr>
                <w:rFonts w:asciiTheme="minorHAnsi" w:hAnsiTheme="minorHAnsi" w:cstheme="minorHAnsi"/>
                <w:b/>
                <w:bCs/>
                <w:sz w:val="22"/>
                <w:szCs w:val="22"/>
              </w:rPr>
            </w:pPr>
            <w:r w:rsidRPr="0087607B">
              <w:rPr>
                <w:rFonts w:asciiTheme="minorHAnsi" w:hAnsiTheme="minorHAnsi" w:cstheme="minorHAnsi"/>
                <w:b/>
                <w:bCs/>
                <w:sz w:val="22"/>
                <w:szCs w:val="22"/>
              </w:rPr>
              <w:t>Max amount (GST Payable)</w:t>
            </w:r>
          </w:p>
        </w:tc>
        <w:tc>
          <w:tcPr>
            <w:tcW w:w="2046" w:type="dxa"/>
            <w:tcBorders>
              <w:top w:val="single" w:sz="4" w:space="0" w:color="auto"/>
              <w:left w:val="single" w:sz="4" w:space="0" w:color="auto"/>
              <w:bottom w:val="single" w:sz="4" w:space="0" w:color="auto"/>
              <w:right w:val="single" w:sz="4" w:space="0" w:color="auto"/>
            </w:tcBorders>
            <w:shd w:val="clear" w:color="auto" w:fill="BFBFBF"/>
          </w:tcPr>
          <w:p w14:paraId="3EE454C9" w14:textId="77777777" w:rsidR="003E248C" w:rsidRPr="0087607B" w:rsidRDefault="003E248C" w:rsidP="003E248C">
            <w:pPr>
              <w:jc w:val="right"/>
              <w:rPr>
                <w:rFonts w:asciiTheme="minorHAnsi" w:hAnsiTheme="minorHAnsi" w:cstheme="minorHAnsi"/>
                <w:b/>
                <w:bCs/>
                <w:sz w:val="22"/>
                <w:szCs w:val="22"/>
              </w:rPr>
            </w:pPr>
            <w:r w:rsidRPr="0087607B">
              <w:rPr>
                <w:rFonts w:asciiTheme="minorHAnsi" w:hAnsiTheme="minorHAnsi" w:cstheme="minorHAnsi"/>
                <w:b/>
                <w:bCs/>
                <w:sz w:val="22"/>
                <w:szCs w:val="22"/>
              </w:rPr>
              <w:t xml:space="preserve">Max amount (GST </w:t>
            </w:r>
            <w:proofErr w:type="spellStart"/>
            <w:r w:rsidRPr="0087607B">
              <w:rPr>
                <w:rFonts w:asciiTheme="minorHAnsi" w:hAnsiTheme="minorHAnsi" w:cstheme="minorHAnsi"/>
                <w:b/>
                <w:bCs/>
                <w:sz w:val="22"/>
                <w:szCs w:val="22"/>
              </w:rPr>
              <w:t>Inc</w:t>
            </w:r>
            <w:proofErr w:type="spellEnd"/>
            <w:r w:rsidRPr="0087607B">
              <w:rPr>
                <w:rFonts w:asciiTheme="minorHAnsi" w:hAnsiTheme="minorHAnsi" w:cstheme="minorHAnsi"/>
                <w:b/>
                <w:bCs/>
                <w:sz w:val="22"/>
                <w:szCs w:val="22"/>
              </w:rPr>
              <w:t>)</w:t>
            </w:r>
          </w:p>
        </w:tc>
      </w:tr>
      <w:tr w:rsidR="00617EF8" w:rsidRPr="0087607B" w14:paraId="18D6CC53" w14:textId="77777777" w:rsidTr="003E248C">
        <w:tc>
          <w:tcPr>
            <w:tcW w:w="1701" w:type="dxa"/>
            <w:tcBorders>
              <w:top w:val="single" w:sz="4" w:space="0" w:color="auto"/>
              <w:left w:val="single" w:sz="4" w:space="0" w:color="auto"/>
              <w:bottom w:val="single" w:sz="4" w:space="0" w:color="auto"/>
              <w:right w:val="single" w:sz="4" w:space="0" w:color="auto"/>
            </w:tcBorders>
            <w:shd w:val="clear" w:color="auto" w:fill="auto"/>
          </w:tcPr>
          <w:p w14:paraId="7A28D27D" w14:textId="22F02DAC" w:rsidR="003E248C" w:rsidRPr="0087607B" w:rsidRDefault="00254611" w:rsidP="00452448">
            <w:pPr>
              <w:rPr>
                <w:rFonts w:asciiTheme="minorHAnsi" w:hAnsiTheme="minorHAnsi" w:cstheme="minorHAnsi"/>
                <w:b/>
                <w:bCs/>
                <w:sz w:val="22"/>
                <w:szCs w:val="22"/>
              </w:rPr>
            </w:pPr>
            <w:r w:rsidRPr="0087607B">
              <w:rPr>
                <w:rFonts w:asciiTheme="minorHAnsi" w:hAnsiTheme="minorHAnsi" w:cstheme="minorHAnsi"/>
                <w:b/>
                <w:bCs/>
                <w:sz w:val="22"/>
                <w:szCs w:val="22"/>
              </w:rPr>
              <w:t>201</w:t>
            </w:r>
            <w:r w:rsidR="00452448">
              <w:rPr>
                <w:rFonts w:asciiTheme="minorHAnsi" w:hAnsiTheme="minorHAnsi" w:cstheme="minorHAnsi"/>
                <w:b/>
                <w:bCs/>
                <w:sz w:val="22"/>
                <w:szCs w:val="22"/>
              </w:rPr>
              <w:t>7</w:t>
            </w:r>
            <w:r w:rsidRPr="0087607B">
              <w:rPr>
                <w:rFonts w:asciiTheme="minorHAnsi" w:hAnsiTheme="minorHAnsi" w:cstheme="minorHAnsi"/>
                <w:b/>
                <w:bCs/>
                <w:sz w:val="22"/>
                <w:szCs w:val="22"/>
              </w:rPr>
              <w:t>-201</w:t>
            </w:r>
            <w:r w:rsidR="00452448">
              <w:rPr>
                <w:rFonts w:asciiTheme="minorHAnsi" w:hAnsiTheme="minorHAnsi" w:cstheme="minorHAnsi"/>
                <w:b/>
                <w:bCs/>
                <w:sz w:val="22"/>
                <w:szCs w:val="22"/>
              </w:rPr>
              <w:t>8</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1FEEFD" w14:textId="77777777" w:rsidR="003E248C" w:rsidRPr="0087607B" w:rsidRDefault="00975155" w:rsidP="003E248C">
            <w:pPr>
              <w:jc w:val="right"/>
              <w:rPr>
                <w:rFonts w:asciiTheme="minorHAnsi" w:hAnsiTheme="minorHAnsi" w:cstheme="minorHAnsi"/>
                <w:b/>
                <w:bCs/>
                <w:sz w:val="22"/>
                <w:szCs w:val="22"/>
              </w:rPr>
            </w:pPr>
            <w:r w:rsidRPr="0087607B">
              <w:rPr>
                <w:rFonts w:asciiTheme="minorHAnsi" w:hAnsiTheme="minorHAnsi" w:cstheme="minorHAnsi"/>
                <w:b/>
                <w:bCs/>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32010D6" w14:textId="77777777" w:rsidR="003E248C" w:rsidRPr="0087607B" w:rsidRDefault="00975155" w:rsidP="003E248C">
            <w:pPr>
              <w:jc w:val="right"/>
              <w:rPr>
                <w:rFonts w:asciiTheme="minorHAnsi" w:hAnsiTheme="minorHAnsi" w:cstheme="minorHAnsi"/>
                <w:b/>
                <w:bCs/>
                <w:sz w:val="22"/>
                <w:szCs w:val="22"/>
              </w:rPr>
            </w:pPr>
            <w:r w:rsidRPr="0087607B">
              <w:rPr>
                <w:rFonts w:asciiTheme="minorHAnsi" w:hAnsiTheme="minorHAnsi" w:cstheme="minorHAnsi"/>
                <w:b/>
                <w:bCs/>
                <w:sz w:val="22"/>
                <w:szCs w:val="22"/>
              </w:rPr>
              <w:t>$#,##.##</w:t>
            </w:r>
          </w:p>
        </w:tc>
        <w:tc>
          <w:tcPr>
            <w:tcW w:w="2046" w:type="dxa"/>
            <w:tcBorders>
              <w:top w:val="single" w:sz="4" w:space="0" w:color="auto"/>
              <w:left w:val="single" w:sz="4" w:space="0" w:color="auto"/>
              <w:bottom w:val="single" w:sz="4" w:space="0" w:color="auto"/>
              <w:right w:val="single" w:sz="4" w:space="0" w:color="auto"/>
            </w:tcBorders>
            <w:shd w:val="clear" w:color="auto" w:fill="auto"/>
          </w:tcPr>
          <w:p w14:paraId="6032D308" w14:textId="77777777" w:rsidR="003E248C" w:rsidRPr="0087607B" w:rsidRDefault="00975155" w:rsidP="003E248C">
            <w:pPr>
              <w:jc w:val="right"/>
              <w:rPr>
                <w:rFonts w:asciiTheme="minorHAnsi" w:hAnsiTheme="minorHAnsi" w:cstheme="minorHAnsi"/>
                <w:b/>
                <w:bCs/>
                <w:sz w:val="22"/>
                <w:szCs w:val="22"/>
              </w:rPr>
            </w:pPr>
            <w:r w:rsidRPr="0087607B">
              <w:rPr>
                <w:rFonts w:asciiTheme="minorHAnsi" w:hAnsiTheme="minorHAnsi" w:cstheme="minorHAnsi"/>
                <w:b/>
                <w:bCs/>
                <w:sz w:val="22"/>
                <w:szCs w:val="22"/>
              </w:rPr>
              <w:t>$#,##.##</w:t>
            </w:r>
          </w:p>
        </w:tc>
      </w:tr>
    </w:tbl>
    <w:p w14:paraId="03694DA5" w14:textId="77777777" w:rsidR="003E248C" w:rsidRPr="0087607B" w:rsidRDefault="003E248C" w:rsidP="003E248C">
      <w:pPr>
        <w:rPr>
          <w:rFonts w:asciiTheme="minorHAnsi" w:hAnsiTheme="minorHAnsi" w:cstheme="minorHAnsi"/>
          <w:sz w:val="22"/>
          <w:szCs w:val="22"/>
        </w:rPr>
      </w:pPr>
    </w:p>
    <w:p w14:paraId="79D45CF9" w14:textId="6D4577C6" w:rsidR="00975155" w:rsidRPr="0087607B" w:rsidRDefault="00975155" w:rsidP="00975155">
      <w:pPr>
        <w:pStyle w:val="BodyText"/>
        <w:tabs>
          <w:tab w:val="center" w:pos="4513"/>
          <w:tab w:val="right" w:pos="8666"/>
        </w:tabs>
        <w:ind w:left="1440"/>
        <w:rPr>
          <w:rFonts w:asciiTheme="minorHAnsi" w:hAnsiTheme="minorHAnsi" w:cstheme="minorHAnsi"/>
          <w:szCs w:val="22"/>
        </w:rPr>
      </w:pPr>
      <w:r w:rsidRPr="0087607B">
        <w:rPr>
          <w:rFonts w:asciiTheme="minorHAnsi" w:hAnsiTheme="minorHAnsi" w:cstheme="minorHAnsi"/>
          <w:szCs w:val="22"/>
        </w:rPr>
        <w:t>Reimbursement will be by direct bank deposit</w:t>
      </w:r>
      <w:r w:rsidR="00CB66CC" w:rsidRPr="0087607B">
        <w:rPr>
          <w:rFonts w:asciiTheme="minorHAnsi" w:hAnsiTheme="minorHAnsi" w:cstheme="minorHAnsi"/>
          <w:szCs w:val="22"/>
        </w:rPr>
        <w:t xml:space="preserve"> </w:t>
      </w:r>
      <w:r w:rsidRPr="0087607B">
        <w:rPr>
          <w:rFonts w:asciiTheme="minorHAnsi" w:hAnsiTheme="minorHAnsi" w:cstheme="minorHAnsi"/>
          <w:szCs w:val="22"/>
        </w:rPr>
        <w:t xml:space="preserve">on presentation of a detailed line item Tax Invoice and associated receipts, inclusive of GST.  Invoices should state ABN. A </w:t>
      </w:r>
      <w:proofErr w:type="spellStart"/>
      <w:r w:rsidRPr="0087607B">
        <w:rPr>
          <w:rFonts w:asciiTheme="minorHAnsi" w:hAnsiTheme="minorHAnsi" w:cstheme="minorHAnsi"/>
          <w:szCs w:val="22"/>
        </w:rPr>
        <w:t>proforma</w:t>
      </w:r>
      <w:proofErr w:type="spellEnd"/>
      <w:r w:rsidRPr="0087607B">
        <w:rPr>
          <w:rFonts w:asciiTheme="minorHAnsi" w:hAnsiTheme="minorHAnsi" w:cstheme="minorHAnsi"/>
          <w:szCs w:val="22"/>
        </w:rPr>
        <w:t xml:space="preserve"> invoice is enclosed at Attachment </w:t>
      </w:r>
      <w:r w:rsidR="00A030A2" w:rsidRPr="0087607B">
        <w:rPr>
          <w:rFonts w:asciiTheme="minorHAnsi" w:hAnsiTheme="minorHAnsi" w:cstheme="minorHAnsi"/>
          <w:szCs w:val="22"/>
        </w:rPr>
        <w:t>A</w:t>
      </w:r>
    </w:p>
    <w:p w14:paraId="62FFB8D6" w14:textId="77777777" w:rsidR="00975155" w:rsidRPr="0087607B" w:rsidRDefault="00975155" w:rsidP="00975155">
      <w:pPr>
        <w:tabs>
          <w:tab w:val="center" w:pos="4513"/>
          <w:tab w:val="right" w:pos="8666"/>
        </w:tabs>
        <w:rPr>
          <w:rFonts w:asciiTheme="minorHAnsi" w:hAnsiTheme="minorHAnsi" w:cstheme="minorHAnsi"/>
          <w:sz w:val="22"/>
          <w:szCs w:val="22"/>
        </w:rPr>
      </w:pPr>
    </w:p>
    <w:p w14:paraId="0762D7AA" w14:textId="77777777" w:rsidR="00975155" w:rsidRPr="0087607B" w:rsidRDefault="00975155" w:rsidP="00975155">
      <w:pPr>
        <w:tabs>
          <w:tab w:val="center" w:pos="4513"/>
          <w:tab w:val="right" w:pos="8666"/>
        </w:tabs>
        <w:ind w:left="1440"/>
        <w:rPr>
          <w:rFonts w:asciiTheme="minorHAnsi" w:hAnsiTheme="minorHAnsi" w:cstheme="minorHAnsi"/>
          <w:sz w:val="22"/>
          <w:szCs w:val="22"/>
        </w:rPr>
      </w:pPr>
      <w:r w:rsidRPr="0087607B">
        <w:rPr>
          <w:rFonts w:asciiTheme="minorHAnsi" w:hAnsiTheme="minorHAnsi" w:cstheme="minorHAnsi"/>
          <w:sz w:val="22"/>
          <w:szCs w:val="22"/>
        </w:rPr>
        <w:t>Payment will usually be made within 10 working days of receipt of invoice and required receipts. An invoice (with attached receipts) is required within 14 days of a clinic</w:t>
      </w:r>
    </w:p>
    <w:p w14:paraId="75F85A23" w14:textId="77777777" w:rsidR="00975155" w:rsidRPr="0087607B" w:rsidRDefault="00975155" w:rsidP="00975155">
      <w:pPr>
        <w:tabs>
          <w:tab w:val="center" w:pos="4513"/>
          <w:tab w:val="right" w:pos="8666"/>
        </w:tabs>
        <w:rPr>
          <w:rFonts w:asciiTheme="minorHAnsi" w:hAnsiTheme="minorHAnsi" w:cstheme="minorHAnsi"/>
          <w:sz w:val="22"/>
          <w:szCs w:val="22"/>
        </w:rPr>
      </w:pPr>
    </w:p>
    <w:p w14:paraId="53A6F88F" w14:textId="77777777" w:rsidR="00975155" w:rsidRPr="0087607B" w:rsidRDefault="00975155" w:rsidP="00975155">
      <w:pPr>
        <w:tabs>
          <w:tab w:val="center" w:pos="4513"/>
          <w:tab w:val="right" w:pos="8666"/>
        </w:tabs>
        <w:ind w:left="1440"/>
        <w:rPr>
          <w:rFonts w:asciiTheme="minorHAnsi" w:hAnsiTheme="minorHAnsi" w:cstheme="minorHAnsi"/>
          <w:sz w:val="22"/>
          <w:szCs w:val="22"/>
        </w:rPr>
      </w:pPr>
      <w:r w:rsidRPr="0087607B">
        <w:rPr>
          <w:rFonts w:asciiTheme="minorHAnsi" w:hAnsiTheme="minorHAnsi" w:cstheme="minorHAnsi"/>
          <w:sz w:val="22"/>
          <w:szCs w:val="22"/>
        </w:rPr>
        <w:t>As a guide reimbursement is available as follows:</w:t>
      </w:r>
    </w:p>
    <w:p w14:paraId="479A6BED" w14:textId="77777777" w:rsidR="00975155" w:rsidRPr="0087607B" w:rsidRDefault="00975155" w:rsidP="00975155">
      <w:pPr>
        <w:tabs>
          <w:tab w:val="center" w:pos="4513"/>
          <w:tab w:val="right" w:pos="8666"/>
        </w:tabs>
        <w:ind w:left="1080"/>
        <w:rPr>
          <w:rFonts w:asciiTheme="minorHAnsi" w:hAnsiTheme="minorHAnsi" w:cstheme="minorHAnsi"/>
          <w:sz w:val="22"/>
          <w:szCs w:val="22"/>
        </w:rPr>
      </w:pPr>
    </w:p>
    <w:p w14:paraId="0A2B451C" w14:textId="73F4644D" w:rsidR="00975155" w:rsidRPr="0087607B" w:rsidRDefault="00975155" w:rsidP="00975155">
      <w:pPr>
        <w:pStyle w:val="ListParagraph"/>
        <w:numPr>
          <w:ilvl w:val="0"/>
          <w:numId w:val="18"/>
        </w:numPr>
        <w:tabs>
          <w:tab w:val="center" w:pos="4873"/>
          <w:tab w:val="right" w:pos="9026"/>
        </w:tabs>
        <w:rPr>
          <w:rFonts w:cstheme="minorHAnsi"/>
        </w:rPr>
      </w:pPr>
      <w:r w:rsidRPr="0087607B">
        <w:rPr>
          <w:rFonts w:cstheme="minorHAnsi"/>
        </w:rPr>
        <w:t>Plane travel/hire car/parking/taxi</w:t>
      </w:r>
    </w:p>
    <w:p w14:paraId="3906E6C3" w14:textId="16196B28" w:rsidR="00975155" w:rsidRPr="0087607B" w:rsidRDefault="00975155" w:rsidP="00975155">
      <w:pPr>
        <w:pStyle w:val="ListParagraph"/>
        <w:numPr>
          <w:ilvl w:val="0"/>
          <w:numId w:val="18"/>
        </w:numPr>
        <w:rPr>
          <w:rFonts w:cstheme="minorHAnsi"/>
        </w:rPr>
      </w:pPr>
      <w:r w:rsidRPr="0087607B">
        <w:rPr>
          <w:rFonts w:cstheme="minorHAnsi"/>
        </w:rPr>
        <w:t xml:space="preserve">Vehicle rates </w:t>
      </w:r>
      <w:r w:rsidR="001E0ACC" w:rsidRPr="0087607B">
        <w:rPr>
          <w:rFonts w:cstheme="minorHAnsi"/>
        </w:rPr>
        <w:t xml:space="preserve">are based on the ATO rates </w:t>
      </w:r>
      <w:r w:rsidRPr="0087607B">
        <w:rPr>
          <w:rFonts w:cstheme="minorHAnsi"/>
        </w:rPr>
        <w:t xml:space="preserve">for private vehicles- </w:t>
      </w:r>
      <w:r w:rsidR="001E0ACC" w:rsidRPr="0087607B">
        <w:rPr>
          <w:rFonts w:cstheme="minorHAnsi"/>
        </w:rPr>
        <w:t>.66</w:t>
      </w:r>
      <w:r w:rsidRPr="0087607B">
        <w:rPr>
          <w:rFonts w:cstheme="minorHAnsi"/>
        </w:rPr>
        <w:t xml:space="preserve"> cents per kilometr</w:t>
      </w:r>
      <w:r w:rsidR="007C6636" w:rsidRPr="0087607B">
        <w:rPr>
          <w:rFonts w:cstheme="minorHAnsi"/>
        </w:rPr>
        <w:t>e</w:t>
      </w:r>
      <w:r w:rsidRPr="0087607B">
        <w:rPr>
          <w:rFonts w:cstheme="minorHAnsi"/>
        </w:rPr>
        <w:t xml:space="preserve"> </w:t>
      </w:r>
    </w:p>
    <w:p w14:paraId="58CFAB64" w14:textId="621F420E" w:rsidR="00975155" w:rsidRPr="0087607B" w:rsidRDefault="00975155" w:rsidP="00975155">
      <w:pPr>
        <w:pStyle w:val="ListParagraph"/>
        <w:numPr>
          <w:ilvl w:val="0"/>
          <w:numId w:val="18"/>
        </w:numPr>
        <w:rPr>
          <w:rFonts w:cstheme="minorHAnsi"/>
        </w:rPr>
      </w:pPr>
      <w:r w:rsidRPr="0087607B">
        <w:rPr>
          <w:rFonts w:cstheme="minorHAnsi"/>
        </w:rPr>
        <w:t xml:space="preserve">Accommodation </w:t>
      </w:r>
      <w:r w:rsidR="00CD56F3" w:rsidRPr="0087607B">
        <w:rPr>
          <w:rFonts w:cstheme="minorHAnsi"/>
        </w:rPr>
        <w:t>based on ATO rates $150.00</w:t>
      </w:r>
    </w:p>
    <w:p w14:paraId="3A926DA4" w14:textId="77777777" w:rsidR="001E0ACC" w:rsidRPr="0087607B" w:rsidRDefault="00975155" w:rsidP="001E0ACC">
      <w:pPr>
        <w:pStyle w:val="ListParagraph"/>
        <w:numPr>
          <w:ilvl w:val="0"/>
          <w:numId w:val="18"/>
        </w:numPr>
        <w:rPr>
          <w:rFonts w:cstheme="minorHAnsi"/>
        </w:rPr>
      </w:pPr>
      <w:r w:rsidRPr="0087607B">
        <w:rPr>
          <w:rFonts w:cstheme="minorHAnsi"/>
        </w:rPr>
        <w:t>Meals</w:t>
      </w:r>
      <w:r w:rsidR="001E0ACC" w:rsidRPr="0087607B">
        <w:rPr>
          <w:rFonts w:cstheme="minorHAnsi"/>
        </w:rPr>
        <w:t xml:space="preserve"> based on ATO rates of:</w:t>
      </w:r>
    </w:p>
    <w:p w14:paraId="2A1DF09F" w14:textId="77777777" w:rsidR="00CD56F3" w:rsidRPr="0087607B" w:rsidRDefault="00CD56F3" w:rsidP="00CD56F3">
      <w:pPr>
        <w:pStyle w:val="ListParagraph"/>
        <w:numPr>
          <w:ilvl w:val="1"/>
          <w:numId w:val="18"/>
        </w:numPr>
        <w:rPr>
          <w:rFonts w:cstheme="minorHAnsi"/>
        </w:rPr>
      </w:pPr>
      <w:r w:rsidRPr="0087607B">
        <w:rPr>
          <w:rFonts w:cstheme="minorHAnsi"/>
        </w:rPr>
        <w:t>Breakfast; $24.25</w:t>
      </w:r>
    </w:p>
    <w:p w14:paraId="59A4D9EE" w14:textId="77777777" w:rsidR="00CD56F3" w:rsidRPr="0087607B" w:rsidRDefault="00CD56F3" w:rsidP="00CD56F3">
      <w:pPr>
        <w:pStyle w:val="ListParagraph"/>
        <w:numPr>
          <w:ilvl w:val="1"/>
          <w:numId w:val="18"/>
        </w:numPr>
        <w:rPr>
          <w:rFonts w:cstheme="minorHAnsi"/>
        </w:rPr>
      </w:pPr>
      <w:r w:rsidRPr="0087607B">
        <w:rPr>
          <w:rFonts w:cstheme="minorHAnsi"/>
        </w:rPr>
        <w:t>Lunch: 27.65</w:t>
      </w:r>
    </w:p>
    <w:p w14:paraId="244954F5" w14:textId="77777777" w:rsidR="00CD56F3" w:rsidRPr="0087607B" w:rsidRDefault="00CD56F3" w:rsidP="00CD56F3">
      <w:pPr>
        <w:pStyle w:val="ListParagraph"/>
        <w:numPr>
          <w:ilvl w:val="1"/>
          <w:numId w:val="18"/>
        </w:numPr>
        <w:rPr>
          <w:rFonts w:cstheme="minorHAnsi"/>
        </w:rPr>
      </w:pPr>
      <w:r w:rsidRPr="0087607B">
        <w:rPr>
          <w:rFonts w:cstheme="minorHAnsi"/>
        </w:rPr>
        <w:t>Dinner:47.70</w:t>
      </w:r>
    </w:p>
    <w:p w14:paraId="31EF1264" w14:textId="35A4158C" w:rsidR="00975155" w:rsidRPr="00E379B1" w:rsidRDefault="00975155" w:rsidP="0087607B">
      <w:pPr>
        <w:ind w:left="2160"/>
        <w:rPr>
          <w:rFonts w:asciiTheme="minorHAnsi" w:hAnsiTheme="minorHAnsi" w:cstheme="minorHAnsi"/>
          <w:sz w:val="22"/>
          <w:szCs w:val="22"/>
        </w:rPr>
      </w:pPr>
      <w:r w:rsidRPr="00E379B1">
        <w:rPr>
          <w:rFonts w:asciiTheme="minorHAnsi" w:hAnsiTheme="minorHAnsi" w:cstheme="minorHAnsi"/>
          <w:sz w:val="22"/>
          <w:szCs w:val="22"/>
        </w:rPr>
        <w:lastRenderedPageBreak/>
        <w:t>(it is reasonable to assume that a day visit will incur a lunch cost only and an overnight stay will incur 2 lunches, 1 dinner and a breakfast)</w:t>
      </w:r>
    </w:p>
    <w:p w14:paraId="72DB5DF1" w14:textId="77777777" w:rsidR="00E379B1" w:rsidRPr="0087607B" w:rsidRDefault="00E379B1" w:rsidP="00E379B1">
      <w:pPr>
        <w:rPr>
          <w:rFonts w:asciiTheme="minorHAnsi" w:hAnsiTheme="minorHAnsi" w:cstheme="minorHAnsi"/>
          <w:i/>
        </w:rPr>
      </w:pPr>
    </w:p>
    <w:p w14:paraId="3BA151DB" w14:textId="0279906D" w:rsidR="00975155" w:rsidRPr="00E379B1" w:rsidRDefault="00975155" w:rsidP="00975155">
      <w:pPr>
        <w:pStyle w:val="ListParagraph"/>
        <w:numPr>
          <w:ilvl w:val="0"/>
          <w:numId w:val="18"/>
        </w:numPr>
        <w:rPr>
          <w:rFonts w:cstheme="minorHAnsi"/>
          <w:i/>
        </w:rPr>
      </w:pPr>
      <w:r w:rsidRPr="0087607B">
        <w:rPr>
          <w:rFonts w:cstheme="minorHAnsi"/>
          <w:b/>
        </w:rPr>
        <w:t>Absence from Practice Allowance</w:t>
      </w:r>
      <w:r w:rsidRPr="0087607B">
        <w:rPr>
          <w:rFonts w:cstheme="minorHAnsi"/>
        </w:rPr>
        <w:t xml:space="preserve">- up to the current </w:t>
      </w:r>
      <w:r w:rsidR="0087607B" w:rsidRPr="0087607B">
        <w:rPr>
          <w:rFonts w:cstheme="minorHAnsi"/>
        </w:rPr>
        <w:t>VIC</w:t>
      </w:r>
      <w:r w:rsidRPr="0087607B">
        <w:rPr>
          <w:rFonts w:cstheme="minorHAnsi"/>
        </w:rPr>
        <w:t xml:space="preserve"> Health VMO hourly rate less background practice costs for the agreed</w:t>
      </w:r>
      <w:r w:rsidRPr="0087607B">
        <w:rPr>
          <w:rFonts w:cstheme="minorHAnsi"/>
          <w:i/>
        </w:rPr>
        <w:t xml:space="preserve"> </w:t>
      </w:r>
      <w:r w:rsidRPr="0087607B">
        <w:rPr>
          <w:rFonts w:cstheme="minorHAnsi"/>
        </w:rPr>
        <w:t xml:space="preserve">hours for medical practitioners and an equivalent </w:t>
      </w:r>
      <w:r w:rsidR="0087607B" w:rsidRPr="0087607B">
        <w:rPr>
          <w:rFonts w:cstheme="minorHAnsi"/>
        </w:rPr>
        <w:t xml:space="preserve">VIC </w:t>
      </w:r>
      <w:r w:rsidRPr="0087607B">
        <w:rPr>
          <w:rFonts w:cstheme="minorHAnsi"/>
        </w:rPr>
        <w:t xml:space="preserve">Health State Award rate as determined by </w:t>
      </w:r>
      <w:r w:rsidR="001E0ACC" w:rsidRPr="0087607B">
        <w:rPr>
          <w:rFonts w:cstheme="minorHAnsi"/>
        </w:rPr>
        <w:t>RWAV</w:t>
      </w:r>
      <w:r w:rsidRPr="0087607B">
        <w:rPr>
          <w:rFonts w:cstheme="minorHAnsi"/>
        </w:rPr>
        <w:t xml:space="preserve"> for other VHPs.</w:t>
      </w:r>
    </w:p>
    <w:p w14:paraId="0CA6484B" w14:textId="77777777" w:rsidR="00E379B1" w:rsidRPr="0087607B" w:rsidRDefault="00E379B1" w:rsidP="00E379B1">
      <w:pPr>
        <w:pStyle w:val="ListParagraph"/>
        <w:ind w:left="2160"/>
        <w:rPr>
          <w:rFonts w:cstheme="minorHAnsi"/>
          <w:i/>
        </w:rPr>
      </w:pPr>
      <w:bookmarkStart w:id="0" w:name="_GoBack"/>
      <w:bookmarkEnd w:id="0"/>
    </w:p>
    <w:p w14:paraId="2397143E" w14:textId="66897484" w:rsidR="00E379B1" w:rsidRDefault="00975155" w:rsidP="00E379B1">
      <w:pPr>
        <w:pStyle w:val="ListParagraph"/>
        <w:numPr>
          <w:ilvl w:val="0"/>
          <w:numId w:val="18"/>
        </w:numPr>
        <w:rPr>
          <w:rFonts w:cstheme="minorHAnsi"/>
        </w:rPr>
      </w:pPr>
      <w:r w:rsidRPr="0087607B">
        <w:rPr>
          <w:rFonts w:cstheme="minorHAnsi"/>
          <w:b/>
        </w:rPr>
        <w:t>Upskilling</w:t>
      </w:r>
      <w:r w:rsidRPr="0087607B">
        <w:rPr>
          <w:rFonts w:cstheme="minorHAnsi"/>
        </w:rPr>
        <w:t>- Reimbursement for upskilling sessions should also be included as a separate line item in the Tax Invoice for the month in which they are delivered.</w:t>
      </w:r>
    </w:p>
    <w:p w14:paraId="4247E26A" w14:textId="77777777" w:rsidR="00E379B1" w:rsidRDefault="00E379B1" w:rsidP="00E379B1">
      <w:pPr>
        <w:pStyle w:val="ListParagraph"/>
        <w:ind w:left="2160"/>
        <w:rPr>
          <w:rFonts w:cstheme="minorHAnsi"/>
        </w:rPr>
      </w:pPr>
    </w:p>
    <w:p w14:paraId="67EDB29A" w14:textId="01132E3C" w:rsidR="005E516A" w:rsidRPr="00E379B1" w:rsidRDefault="0087607B" w:rsidP="00E379B1">
      <w:pPr>
        <w:pStyle w:val="ListParagraph"/>
        <w:numPr>
          <w:ilvl w:val="0"/>
          <w:numId w:val="18"/>
        </w:numPr>
      </w:pPr>
      <w:r w:rsidRPr="00E379B1">
        <w:rPr>
          <w:rFonts w:cstheme="minorHAnsi"/>
          <w:b/>
        </w:rPr>
        <w:t xml:space="preserve">Backfilling </w:t>
      </w:r>
      <w:r w:rsidRPr="00E379B1">
        <w:rPr>
          <w:rFonts w:cstheme="minorHAnsi"/>
        </w:rPr>
        <w:t xml:space="preserve">- </w:t>
      </w:r>
      <w:r w:rsidR="005E516A" w:rsidRPr="00E379B1">
        <w:t xml:space="preserve"> </w:t>
      </w:r>
      <w:r w:rsidR="005E516A" w:rsidRPr="00E379B1">
        <w:t xml:space="preserve">The Service Provider may, if a salaried provider, claim the nominal sessional rate for a provider to backfill the Service Provider’s day-to-day practice during a Funded Visit. If the Service Provider is able to access MBS payments in respect of any or all of the Funded Visit, the Service Provider may not claim the costs of backfilling for the duration of that Funded Visit. </w:t>
      </w:r>
    </w:p>
    <w:p w14:paraId="49C35BE2" w14:textId="4F066E3A" w:rsidR="0087607B" w:rsidRPr="00555B84" w:rsidRDefault="0087607B" w:rsidP="005E516A">
      <w:pPr>
        <w:pStyle w:val="ListParagraph"/>
        <w:ind w:left="2160"/>
        <w:rPr>
          <w:rFonts w:cstheme="minorHAnsi"/>
          <w:highlight w:val="yellow"/>
        </w:rPr>
      </w:pPr>
    </w:p>
    <w:p w14:paraId="1C14CC85" w14:textId="78FA915D" w:rsidR="003E248C" w:rsidRPr="0087607B" w:rsidRDefault="00975155" w:rsidP="00975155">
      <w:pPr>
        <w:pStyle w:val="ListParagraph"/>
        <w:numPr>
          <w:ilvl w:val="0"/>
          <w:numId w:val="18"/>
        </w:numPr>
        <w:rPr>
          <w:rFonts w:cstheme="minorHAnsi"/>
        </w:rPr>
      </w:pPr>
      <w:r w:rsidRPr="0087607B">
        <w:rPr>
          <w:rFonts w:cstheme="minorHAnsi"/>
          <w:b/>
        </w:rPr>
        <w:t>Workforce Support</w:t>
      </w:r>
      <w:r w:rsidRPr="0087607B">
        <w:rPr>
          <w:rFonts w:cstheme="minorHAnsi"/>
        </w:rPr>
        <w:t xml:space="preserve"> – remuneration at the appropriate rate may be considered when it is not possible or practical to derive an income through Medicare</w:t>
      </w:r>
      <w:r w:rsidR="0087607B" w:rsidRPr="0087607B">
        <w:rPr>
          <w:rFonts w:cstheme="minorHAnsi"/>
        </w:rPr>
        <w:t xml:space="preserve"> (Only available in R5 locations)</w:t>
      </w:r>
      <w:r w:rsidRPr="0087607B">
        <w:rPr>
          <w:rFonts w:cstheme="minorHAnsi"/>
        </w:rPr>
        <w:t xml:space="preserve">. </w:t>
      </w:r>
    </w:p>
    <w:p w14:paraId="64F6DDB6" w14:textId="56C52614" w:rsidR="003E248C" w:rsidRPr="0087607B" w:rsidRDefault="003E248C" w:rsidP="003E24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sz w:val="22"/>
          <w:szCs w:val="22"/>
          <w:lang w:bidi="en-US"/>
        </w:rPr>
      </w:pPr>
      <w:r w:rsidRPr="0087607B">
        <w:rPr>
          <w:rFonts w:asciiTheme="minorHAnsi" w:hAnsiTheme="minorHAnsi" w:cstheme="minorHAnsi"/>
          <w:sz w:val="22"/>
          <w:szCs w:val="22"/>
          <w:lang w:bidi="en-US"/>
        </w:rPr>
        <w:t xml:space="preserve">Funding and payment is subject to the acceptance by </w:t>
      </w:r>
      <w:r w:rsidR="00846C3D" w:rsidRPr="0087607B">
        <w:rPr>
          <w:rFonts w:asciiTheme="minorHAnsi" w:hAnsiTheme="minorHAnsi" w:cstheme="minorHAnsi"/>
          <w:sz w:val="22"/>
          <w:szCs w:val="22"/>
          <w:lang w:bidi="en-US"/>
        </w:rPr>
        <w:t>the fundholder</w:t>
      </w:r>
      <w:r w:rsidR="00975155" w:rsidRPr="0087607B">
        <w:rPr>
          <w:rFonts w:asciiTheme="minorHAnsi" w:hAnsiTheme="minorHAnsi" w:cstheme="minorHAnsi"/>
          <w:sz w:val="22"/>
          <w:szCs w:val="22"/>
          <w:lang w:bidi="en-US"/>
        </w:rPr>
        <w:t xml:space="preserve"> </w:t>
      </w:r>
      <w:r w:rsidRPr="0087607B">
        <w:rPr>
          <w:rFonts w:asciiTheme="minorHAnsi" w:hAnsiTheme="minorHAnsi" w:cstheme="minorHAnsi"/>
          <w:sz w:val="22"/>
          <w:szCs w:val="22"/>
          <w:lang w:bidi="en-US"/>
        </w:rPr>
        <w:t xml:space="preserve">of </w:t>
      </w:r>
      <w:r w:rsidR="00846C3D" w:rsidRPr="0087607B">
        <w:rPr>
          <w:rFonts w:asciiTheme="minorHAnsi" w:hAnsiTheme="minorHAnsi" w:cstheme="minorHAnsi"/>
          <w:sz w:val="22"/>
          <w:szCs w:val="22"/>
          <w:lang w:bidi="en-US"/>
        </w:rPr>
        <w:t>the Partic</w:t>
      </w:r>
      <w:r w:rsidR="00CE74BF" w:rsidRPr="0087607B">
        <w:rPr>
          <w:rFonts w:asciiTheme="minorHAnsi" w:hAnsiTheme="minorHAnsi" w:cstheme="minorHAnsi"/>
          <w:sz w:val="22"/>
          <w:szCs w:val="22"/>
          <w:lang w:bidi="en-US"/>
        </w:rPr>
        <w:t>i</w:t>
      </w:r>
      <w:r w:rsidR="00846C3D" w:rsidRPr="0087607B">
        <w:rPr>
          <w:rFonts w:asciiTheme="minorHAnsi" w:hAnsiTheme="minorHAnsi" w:cstheme="minorHAnsi"/>
          <w:sz w:val="22"/>
          <w:szCs w:val="22"/>
          <w:lang w:bidi="en-US"/>
        </w:rPr>
        <w:t>pant’s</w:t>
      </w:r>
      <w:r w:rsidRPr="0087607B">
        <w:rPr>
          <w:rFonts w:asciiTheme="minorHAnsi" w:hAnsiTheme="minorHAnsi" w:cstheme="minorHAnsi"/>
          <w:sz w:val="22"/>
          <w:szCs w:val="22"/>
          <w:lang w:bidi="en-US"/>
        </w:rPr>
        <w:t xml:space="preserve"> deliverables identified in </w:t>
      </w:r>
      <w:r w:rsidR="00F42D1D" w:rsidRPr="0087607B">
        <w:rPr>
          <w:rFonts w:asciiTheme="minorHAnsi" w:hAnsiTheme="minorHAnsi" w:cstheme="minorHAnsi"/>
          <w:sz w:val="22"/>
          <w:szCs w:val="22"/>
          <w:lang w:bidi="en-US"/>
        </w:rPr>
        <w:t>Item B</w:t>
      </w:r>
      <w:r w:rsidRPr="0087607B">
        <w:rPr>
          <w:rFonts w:asciiTheme="minorHAnsi" w:hAnsiTheme="minorHAnsi" w:cstheme="minorHAnsi"/>
          <w:sz w:val="22"/>
          <w:szCs w:val="22"/>
          <w:lang w:bidi="en-US"/>
        </w:rPr>
        <w:t xml:space="preserve">. </w:t>
      </w:r>
    </w:p>
    <w:p w14:paraId="6DA46F53" w14:textId="77777777" w:rsidR="003E248C" w:rsidRPr="0087607B" w:rsidRDefault="003E248C" w:rsidP="003E248C">
      <w:pPr>
        <w:tabs>
          <w:tab w:val="center" w:pos="4513"/>
          <w:tab w:val="right" w:pos="8666"/>
        </w:tabs>
        <w:rPr>
          <w:rFonts w:asciiTheme="minorHAnsi" w:hAnsiTheme="minorHAnsi" w:cstheme="minorHAnsi"/>
          <w:sz w:val="22"/>
          <w:szCs w:val="22"/>
        </w:rPr>
      </w:pPr>
    </w:p>
    <w:p w14:paraId="584FA5AF" w14:textId="42D22D42" w:rsidR="00DB0480" w:rsidRPr="0087607B" w:rsidRDefault="00DB0480" w:rsidP="00DB0480">
      <w:pPr>
        <w:autoSpaceDE w:val="0"/>
        <w:autoSpaceDN w:val="0"/>
        <w:adjustRightInd w:val="0"/>
        <w:rPr>
          <w:rFonts w:asciiTheme="minorHAnsi" w:hAnsiTheme="minorHAnsi" w:cstheme="minorHAnsi"/>
          <w:b/>
          <w:bCs/>
          <w:sz w:val="22"/>
          <w:szCs w:val="22"/>
        </w:rPr>
      </w:pPr>
      <w:r w:rsidRPr="0087607B">
        <w:rPr>
          <w:rFonts w:asciiTheme="minorHAnsi" w:hAnsiTheme="minorHAnsi" w:cstheme="minorHAnsi"/>
          <w:b/>
          <w:bCs/>
          <w:sz w:val="22"/>
          <w:szCs w:val="22"/>
        </w:rPr>
        <w:t xml:space="preserve">Item </w:t>
      </w:r>
      <w:r w:rsidR="007703FD" w:rsidRPr="0087607B">
        <w:rPr>
          <w:rFonts w:asciiTheme="minorHAnsi" w:hAnsiTheme="minorHAnsi" w:cstheme="minorHAnsi"/>
          <w:b/>
          <w:bCs/>
          <w:sz w:val="22"/>
          <w:szCs w:val="22"/>
        </w:rPr>
        <w:t>D</w:t>
      </w:r>
      <w:r w:rsidRPr="0087607B">
        <w:rPr>
          <w:rFonts w:asciiTheme="minorHAnsi" w:hAnsiTheme="minorHAnsi" w:cstheme="minorHAnsi"/>
          <w:b/>
          <w:bCs/>
          <w:sz w:val="22"/>
          <w:szCs w:val="22"/>
        </w:rPr>
        <w:t xml:space="preserve"> </w:t>
      </w:r>
      <w:r w:rsidR="007703FD" w:rsidRPr="0087607B">
        <w:rPr>
          <w:rFonts w:asciiTheme="minorHAnsi" w:hAnsiTheme="minorHAnsi" w:cstheme="minorHAnsi"/>
          <w:b/>
          <w:bCs/>
          <w:sz w:val="22"/>
          <w:szCs w:val="22"/>
        </w:rPr>
        <w:tab/>
      </w:r>
      <w:r w:rsidRPr="0087607B">
        <w:rPr>
          <w:rFonts w:asciiTheme="minorHAnsi" w:hAnsiTheme="minorHAnsi" w:cstheme="minorHAnsi"/>
          <w:b/>
          <w:bCs/>
          <w:sz w:val="22"/>
          <w:szCs w:val="22"/>
        </w:rPr>
        <w:tab/>
        <w:t xml:space="preserve">INSURANCE REQUIREMENTS </w:t>
      </w:r>
    </w:p>
    <w:p w14:paraId="0293FF06" w14:textId="77777777" w:rsidR="00DB0480" w:rsidRPr="0087607B" w:rsidRDefault="00846C3D" w:rsidP="00DB0480">
      <w:pPr>
        <w:autoSpaceDE w:val="0"/>
        <w:autoSpaceDN w:val="0"/>
        <w:adjustRightInd w:val="0"/>
        <w:ind w:left="720" w:firstLine="720"/>
        <w:rPr>
          <w:rFonts w:asciiTheme="minorHAnsi" w:hAnsiTheme="minorHAnsi" w:cstheme="minorHAnsi"/>
          <w:sz w:val="22"/>
          <w:szCs w:val="22"/>
        </w:rPr>
      </w:pPr>
      <w:r w:rsidRPr="0087607B">
        <w:rPr>
          <w:rFonts w:asciiTheme="minorHAnsi" w:hAnsiTheme="minorHAnsi" w:cstheme="minorHAnsi"/>
          <w:sz w:val="22"/>
          <w:szCs w:val="22"/>
        </w:rPr>
        <w:t>The Participant</w:t>
      </w:r>
      <w:r w:rsidR="00DB0480" w:rsidRPr="0087607B">
        <w:rPr>
          <w:rFonts w:asciiTheme="minorHAnsi" w:hAnsiTheme="minorHAnsi" w:cstheme="minorHAnsi"/>
          <w:sz w:val="22"/>
          <w:szCs w:val="22"/>
        </w:rPr>
        <w:t xml:space="preserve"> must have the following Activity specific insurance/s: </w:t>
      </w:r>
    </w:p>
    <w:p w14:paraId="02AB317F" w14:textId="77777777" w:rsidR="00DB0480" w:rsidRPr="0087607B" w:rsidRDefault="00DB0480" w:rsidP="00DB0480">
      <w:pPr>
        <w:pStyle w:val="ListParagraph"/>
        <w:numPr>
          <w:ilvl w:val="0"/>
          <w:numId w:val="16"/>
        </w:numPr>
        <w:autoSpaceDE w:val="0"/>
        <w:autoSpaceDN w:val="0"/>
        <w:adjustRightInd w:val="0"/>
        <w:spacing w:after="0" w:line="240" w:lineRule="auto"/>
        <w:ind w:left="2160"/>
        <w:rPr>
          <w:rFonts w:cstheme="minorHAnsi"/>
        </w:rPr>
      </w:pPr>
      <w:r w:rsidRPr="0087607B">
        <w:rPr>
          <w:rFonts w:cstheme="minorHAnsi"/>
        </w:rPr>
        <w:t xml:space="preserve">professional indemnity insurance; </w:t>
      </w:r>
    </w:p>
    <w:p w14:paraId="7C967DF9" w14:textId="77777777" w:rsidR="00DB0480" w:rsidRPr="0087607B" w:rsidRDefault="00DB0480" w:rsidP="00DB0480">
      <w:pPr>
        <w:pStyle w:val="ListParagraph"/>
        <w:numPr>
          <w:ilvl w:val="0"/>
          <w:numId w:val="16"/>
        </w:numPr>
        <w:autoSpaceDE w:val="0"/>
        <w:autoSpaceDN w:val="0"/>
        <w:adjustRightInd w:val="0"/>
        <w:spacing w:after="0" w:line="240" w:lineRule="auto"/>
        <w:ind w:left="2160"/>
        <w:rPr>
          <w:rFonts w:cstheme="minorHAnsi"/>
        </w:rPr>
      </w:pPr>
      <w:r w:rsidRPr="0087607B">
        <w:rPr>
          <w:rFonts w:cstheme="minorHAnsi"/>
        </w:rPr>
        <w:t>appropriate insurance cover for accompanying support staff;</w:t>
      </w:r>
    </w:p>
    <w:p w14:paraId="346BAA12" w14:textId="77777777" w:rsidR="00DB0480" w:rsidRPr="0087607B" w:rsidRDefault="00DB0480" w:rsidP="00DB0480">
      <w:pPr>
        <w:pStyle w:val="ListParagraph"/>
        <w:numPr>
          <w:ilvl w:val="0"/>
          <w:numId w:val="16"/>
        </w:numPr>
        <w:autoSpaceDE w:val="0"/>
        <w:autoSpaceDN w:val="0"/>
        <w:adjustRightInd w:val="0"/>
        <w:spacing w:after="0" w:line="240" w:lineRule="auto"/>
        <w:ind w:left="2160"/>
        <w:rPr>
          <w:rFonts w:cstheme="minorHAnsi"/>
        </w:rPr>
      </w:pPr>
      <w:r w:rsidRPr="0087607B">
        <w:rPr>
          <w:rFonts w:cstheme="minorHAnsi"/>
        </w:rPr>
        <w:t>comprehensive insurance if a private vehicle is used as part of the Activity;</w:t>
      </w:r>
    </w:p>
    <w:p w14:paraId="2168470A" w14:textId="77777777" w:rsidR="00DB0480" w:rsidRPr="0087607B" w:rsidRDefault="00DB0480" w:rsidP="00DB0480">
      <w:pPr>
        <w:pStyle w:val="ListParagraph"/>
        <w:numPr>
          <w:ilvl w:val="0"/>
          <w:numId w:val="16"/>
        </w:numPr>
        <w:autoSpaceDE w:val="0"/>
        <w:autoSpaceDN w:val="0"/>
        <w:adjustRightInd w:val="0"/>
        <w:spacing w:after="0" w:line="240" w:lineRule="auto"/>
        <w:ind w:left="2160"/>
        <w:rPr>
          <w:rFonts w:cstheme="minorHAnsi"/>
        </w:rPr>
      </w:pPr>
      <w:r w:rsidRPr="0087607B">
        <w:rPr>
          <w:rFonts w:cstheme="minorHAnsi"/>
        </w:rPr>
        <w:t xml:space="preserve">adequate insurance covering any facilities </w:t>
      </w:r>
      <w:r w:rsidR="00760EB1" w:rsidRPr="0087607B">
        <w:rPr>
          <w:rFonts w:cstheme="minorHAnsi"/>
        </w:rPr>
        <w:t>as appropriate</w:t>
      </w:r>
      <w:r w:rsidRPr="0087607B">
        <w:rPr>
          <w:rFonts w:cstheme="minorHAnsi"/>
        </w:rPr>
        <w:t xml:space="preserve">;  </w:t>
      </w:r>
    </w:p>
    <w:p w14:paraId="3879FD96" w14:textId="77777777" w:rsidR="00DB0480" w:rsidRPr="0087607B" w:rsidRDefault="00DB0480" w:rsidP="00DB0480">
      <w:pPr>
        <w:autoSpaceDE w:val="0"/>
        <w:autoSpaceDN w:val="0"/>
        <w:adjustRightInd w:val="0"/>
        <w:rPr>
          <w:rFonts w:asciiTheme="minorHAnsi" w:hAnsiTheme="minorHAnsi" w:cstheme="minorHAnsi"/>
          <w:b/>
          <w:bCs/>
          <w:sz w:val="22"/>
          <w:szCs w:val="22"/>
        </w:rPr>
      </w:pPr>
    </w:p>
    <w:p w14:paraId="3B022AC0" w14:textId="77777777" w:rsidR="00DB0480" w:rsidRPr="0087607B" w:rsidRDefault="007703FD" w:rsidP="00DB0480">
      <w:pPr>
        <w:autoSpaceDE w:val="0"/>
        <w:autoSpaceDN w:val="0"/>
        <w:adjustRightInd w:val="0"/>
        <w:rPr>
          <w:rFonts w:asciiTheme="minorHAnsi" w:hAnsiTheme="minorHAnsi" w:cstheme="minorHAnsi"/>
          <w:sz w:val="22"/>
          <w:szCs w:val="22"/>
        </w:rPr>
      </w:pPr>
      <w:r w:rsidRPr="0087607B">
        <w:rPr>
          <w:rFonts w:asciiTheme="minorHAnsi" w:hAnsiTheme="minorHAnsi" w:cstheme="minorHAnsi"/>
          <w:b/>
          <w:bCs/>
          <w:sz w:val="22"/>
          <w:szCs w:val="22"/>
        </w:rPr>
        <w:t>Item E</w:t>
      </w:r>
      <w:r w:rsidR="00DB0480" w:rsidRPr="0087607B">
        <w:rPr>
          <w:rFonts w:asciiTheme="minorHAnsi" w:hAnsiTheme="minorHAnsi" w:cstheme="minorHAnsi"/>
          <w:b/>
          <w:bCs/>
          <w:sz w:val="22"/>
          <w:szCs w:val="22"/>
        </w:rPr>
        <w:tab/>
      </w:r>
      <w:r w:rsidR="00DB0480" w:rsidRPr="0087607B">
        <w:rPr>
          <w:rFonts w:asciiTheme="minorHAnsi" w:hAnsiTheme="minorHAnsi" w:cstheme="minorHAnsi"/>
          <w:b/>
          <w:bCs/>
          <w:sz w:val="22"/>
          <w:szCs w:val="22"/>
        </w:rPr>
        <w:tab/>
        <w:t xml:space="preserve">SPECIFIED PERSONNEL </w:t>
      </w:r>
    </w:p>
    <w:p w14:paraId="5D2ED79F" w14:textId="77777777" w:rsidR="00DB0480" w:rsidRPr="0087607B" w:rsidRDefault="00DB0480" w:rsidP="00DB0480">
      <w:pPr>
        <w:autoSpaceDE w:val="0"/>
        <w:autoSpaceDN w:val="0"/>
        <w:adjustRightInd w:val="0"/>
        <w:ind w:left="1440"/>
        <w:rPr>
          <w:rFonts w:asciiTheme="minorHAnsi" w:hAnsiTheme="minorHAnsi" w:cstheme="minorHAnsi"/>
          <w:sz w:val="22"/>
          <w:szCs w:val="22"/>
        </w:rPr>
      </w:pPr>
      <w:r w:rsidRPr="0087607B">
        <w:rPr>
          <w:rFonts w:asciiTheme="minorHAnsi" w:hAnsiTheme="minorHAnsi" w:cstheme="minorHAnsi"/>
          <w:sz w:val="22"/>
          <w:szCs w:val="22"/>
        </w:rPr>
        <w:t>The following Specified Personnel are required to undertake the Activity/</w:t>
      </w:r>
      <w:proofErr w:type="spellStart"/>
      <w:r w:rsidRPr="0087607B">
        <w:rPr>
          <w:rFonts w:asciiTheme="minorHAnsi" w:hAnsiTheme="minorHAnsi" w:cstheme="minorHAnsi"/>
          <w:sz w:val="22"/>
          <w:szCs w:val="22"/>
        </w:rPr>
        <w:t>ies</w:t>
      </w:r>
      <w:proofErr w:type="spellEnd"/>
      <w:r w:rsidRPr="0087607B">
        <w:rPr>
          <w:rFonts w:asciiTheme="minorHAnsi" w:hAnsiTheme="minorHAnsi" w:cstheme="minorHAnsi"/>
          <w:sz w:val="22"/>
          <w:szCs w:val="22"/>
        </w:rPr>
        <w:t xml:space="preserve"> as indicated: </w:t>
      </w:r>
    </w:p>
    <w:p w14:paraId="6912E0BA" w14:textId="77777777" w:rsidR="00436613" w:rsidRPr="0087607B" w:rsidRDefault="00436613" w:rsidP="00436613">
      <w:pPr>
        <w:autoSpaceDE w:val="0"/>
        <w:autoSpaceDN w:val="0"/>
        <w:adjustRightInd w:val="0"/>
        <w:ind w:left="720" w:firstLine="720"/>
        <w:rPr>
          <w:rFonts w:asciiTheme="minorHAnsi" w:hAnsiTheme="minorHAnsi" w:cstheme="minorHAnsi"/>
          <w:sz w:val="22"/>
          <w:szCs w:val="22"/>
        </w:rPr>
      </w:pPr>
      <w:r w:rsidRPr="0087607B">
        <w:rPr>
          <w:rFonts w:asciiTheme="minorHAnsi" w:hAnsiTheme="minorHAnsi" w:cstheme="minorHAnsi"/>
          <w:sz w:val="22"/>
          <w:szCs w:val="22"/>
        </w:rPr>
        <w:lastRenderedPageBreak/>
        <w:t>&lt;List of VHPs&gt;</w:t>
      </w:r>
    </w:p>
    <w:p w14:paraId="144423FA" w14:textId="77777777" w:rsidR="00436613" w:rsidRPr="0087607B" w:rsidRDefault="00436613" w:rsidP="00436613">
      <w:pPr>
        <w:pStyle w:val="NormalWeb"/>
        <w:tabs>
          <w:tab w:val="left" w:pos="9540"/>
        </w:tabs>
        <w:overflowPunct/>
        <w:autoSpaceDE/>
        <w:spacing w:before="0" w:after="0"/>
        <w:ind w:left="1440"/>
        <w:textAlignment w:val="auto"/>
        <w:rPr>
          <w:rFonts w:asciiTheme="minorHAnsi" w:hAnsiTheme="minorHAnsi" w:cstheme="minorHAnsi"/>
          <w:b/>
          <w:sz w:val="22"/>
          <w:szCs w:val="22"/>
          <w:lang w:val="en-US"/>
        </w:rPr>
      </w:pPr>
    </w:p>
    <w:p w14:paraId="1524F096" w14:textId="77777777" w:rsidR="00436613" w:rsidRPr="0087607B" w:rsidRDefault="00436613" w:rsidP="00436613">
      <w:pPr>
        <w:pStyle w:val="NormalWeb"/>
        <w:tabs>
          <w:tab w:val="left" w:pos="9540"/>
        </w:tabs>
        <w:overflowPunct/>
        <w:autoSpaceDE/>
        <w:spacing w:before="0" w:after="0"/>
        <w:ind w:left="1440"/>
        <w:textAlignment w:val="auto"/>
        <w:rPr>
          <w:rFonts w:asciiTheme="minorHAnsi" w:hAnsiTheme="minorHAnsi" w:cstheme="minorHAnsi"/>
          <w:sz w:val="22"/>
          <w:szCs w:val="22"/>
          <w:lang w:val="en-US"/>
        </w:rPr>
      </w:pPr>
      <w:r w:rsidRPr="0087607B">
        <w:rPr>
          <w:rFonts w:asciiTheme="minorHAnsi" w:hAnsiTheme="minorHAnsi" w:cstheme="minorHAnsi"/>
          <w:b/>
          <w:sz w:val="22"/>
          <w:szCs w:val="22"/>
          <w:lang w:val="en-US"/>
        </w:rPr>
        <w:t>Nomination of replacement</w:t>
      </w:r>
      <w:r w:rsidRPr="0087607B">
        <w:rPr>
          <w:rFonts w:asciiTheme="minorHAnsi" w:hAnsiTheme="minorHAnsi" w:cstheme="minorHAnsi"/>
          <w:sz w:val="22"/>
          <w:szCs w:val="22"/>
          <w:lang w:val="en-US"/>
        </w:rPr>
        <w:t xml:space="preserve"> </w:t>
      </w:r>
    </w:p>
    <w:p w14:paraId="452E57E6" w14:textId="61DC500D" w:rsidR="00436613" w:rsidRPr="0087607B" w:rsidRDefault="00436613" w:rsidP="00846C3D">
      <w:pPr>
        <w:pStyle w:val="NormalWeb"/>
        <w:tabs>
          <w:tab w:val="left" w:pos="9540"/>
        </w:tabs>
        <w:overflowPunct/>
        <w:autoSpaceDE/>
        <w:spacing w:before="0" w:after="0"/>
        <w:ind w:left="1440"/>
        <w:textAlignment w:val="auto"/>
        <w:rPr>
          <w:rFonts w:asciiTheme="minorHAnsi" w:hAnsiTheme="minorHAnsi" w:cstheme="minorHAnsi"/>
          <w:sz w:val="22"/>
          <w:szCs w:val="22"/>
          <w:lang w:val="en-US"/>
        </w:rPr>
      </w:pPr>
      <w:r w:rsidRPr="0087607B">
        <w:rPr>
          <w:rFonts w:asciiTheme="minorHAnsi" w:hAnsiTheme="minorHAnsi" w:cstheme="minorHAnsi"/>
          <w:sz w:val="22"/>
          <w:szCs w:val="22"/>
          <w:lang w:val="en-US"/>
        </w:rPr>
        <w:t xml:space="preserve">Suitably qualified, alternative VHPs can be appointed and funded for periods of leave, and must meet the criteria outlined </w:t>
      </w:r>
      <w:r w:rsidR="00B6723A" w:rsidRPr="0087607B">
        <w:rPr>
          <w:rFonts w:asciiTheme="minorHAnsi" w:hAnsiTheme="minorHAnsi" w:cstheme="minorHAnsi"/>
          <w:sz w:val="22"/>
          <w:szCs w:val="22"/>
          <w:lang w:val="en-US"/>
        </w:rPr>
        <w:t>in Item B</w:t>
      </w:r>
      <w:r w:rsidRPr="0087607B">
        <w:rPr>
          <w:rFonts w:asciiTheme="minorHAnsi" w:hAnsiTheme="minorHAnsi" w:cstheme="minorHAnsi"/>
          <w:sz w:val="22"/>
          <w:szCs w:val="22"/>
          <w:lang w:val="en-US"/>
        </w:rPr>
        <w:t xml:space="preserve"> and are required to comply with all clauses in this agreement. The cost of providing an alternative outreach practitioner will be met from the program up to the amounts specified in the budget </w:t>
      </w:r>
      <w:r w:rsidR="00B6723A" w:rsidRPr="0087607B">
        <w:rPr>
          <w:rFonts w:asciiTheme="minorHAnsi" w:hAnsiTheme="minorHAnsi" w:cstheme="minorHAnsi"/>
          <w:sz w:val="22"/>
          <w:szCs w:val="22"/>
          <w:lang w:val="en-US"/>
        </w:rPr>
        <w:t>in Item C</w:t>
      </w:r>
      <w:r w:rsidRPr="0087607B">
        <w:rPr>
          <w:rFonts w:asciiTheme="minorHAnsi" w:hAnsiTheme="minorHAnsi" w:cstheme="minorHAnsi"/>
          <w:sz w:val="22"/>
          <w:szCs w:val="22"/>
          <w:lang w:val="en-US"/>
        </w:rPr>
        <w:t>.</w:t>
      </w:r>
    </w:p>
    <w:p w14:paraId="1DEEEF3E" w14:textId="77777777" w:rsidR="00DB0480" w:rsidRPr="0087607B" w:rsidRDefault="00DB0480" w:rsidP="00DB0480">
      <w:pPr>
        <w:autoSpaceDE w:val="0"/>
        <w:autoSpaceDN w:val="0"/>
        <w:adjustRightInd w:val="0"/>
        <w:rPr>
          <w:rFonts w:asciiTheme="minorHAnsi" w:hAnsiTheme="minorHAnsi" w:cstheme="minorHAnsi"/>
          <w:sz w:val="22"/>
          <w:szCs w:val="22"/>
        </w:rPr>
      </w:pPr>
    </w:p>
    <w:p w14:paraId="725CEB72" w14:textId="77777777" w:rsidR="006E3844" w:rsidRPr="0087607B" w:rsidRDefault="00DB0480" w:rsidP="00DB0480">
      <w:pPr>
        <w:autoSpaceDE w:val="0"/>
        <w:autoSpaceDN w:val="0"/>
        <w:adjustRightInd w:val="0"/>
        <w:rPr>
          <w:rFonts w:asciiTheme="minorHAnsi" w:hAnsiTheme="minorHAnsi" w:cstheme="minorHAnsi"/>
          <w:b/>
          <w:bCs/>
          <w:sz w:val="22"/>
          <w:szCs w:val="22"/>
        </w:rPr>
      </w:pPr>
      <w:r w:rsidRPr="0087607B">
        <w:rPr>
          <w:rFonts w:asciiTheme="minorHAnsi" w:hAnsiTheme="minorHAnsi" w:cstheme="minorHAnsi"/>
          <w:b/>
          <w:bCs/>
          <w:sz w:val="22"/>
          <w:szCs w:val="22"/>
        </w:rPr>
        <w:t xml:space="preserve">Item </w:t>
      </w:r>
      <w:r w:rsidR="007703FD" w:rsidRPr="0087607B">
        <w:rPr>
          <w:rFonts w:asciiTheme="minorHAnsi" w:hAnsiTheme="minorHAnsi" w:cstheme="minorHAnsi"/>
          <w:b/>
          <w:bCs/>
          <w:sz w:val="22"/>
          <w:szCs w:val="22"/>
        </w:rPr>
        <w:t>F</w:t>
      </w:r>
      <w:r w:rsidRPr="0087607B">
        <w:rPr>
          <w:rFonts w:asciiTheme="minorHAnsi" w:hAnsiTheme="minorHAnsi" w:cstheme="minorHAnsi"/>
          <w:b/>
          <w:bCs/>
          <w:sz w:val="22"/>
          <w:szCs w:val="22"/>
        </w:rPr>
        <w:tab/>
      </w:r>
      <w:r w:rsidRPr="0087607B">
        <w:rPr>
          <w:rFonts w:asciiTheme="minorHAnsi" w:hAnsiTheme="minorHAnsi" w:cstheme="minorHAnsi"/>
          <w:b/>
          <w:bCs/>
          <w:sz w:val="22"/>
          <w:szCs w:val="22"/>
        </w:rPr>
        <w:tab/>
        <w:t>CONFIDENTIAL INFORMATION</w:t>
      </w:r>
    </w:p>
    <w:p w14:paraId="3B5A6E12" w14:textId="09D24E34" w:rsidR="0022547B" w:rsidRPr="0087607B" w:rsidRDefault="00DB0480" w:rsidP="0084131A">
      <w:pPr>
        <w:autoSpaceDE w:val="0"/>
        <w:autoSpaceDN w:val="0"/>
        <w:adjustRightInd w:val="0"/>
        <w:rPr>
          <w:rFonts w:asciiTheme="minorHAnsi" w:hAnsiTheme="minorHAnsi" w:cstheme="minorHAnsi"/>
          <w:b/>
          <w:sz w:val="22"/>
          <w:szCs w:val="22"/>
        </w:rPr>
      </w:pPr>
      <w:r w:rsidRPr="0087607B">
        <w:rPr>
          <w:rFonts w:asciiTheme="minorHAnsi" w:hAnsiTheme="minorHAnsi" w:cstheme="minorHAnsi"/>
          <w:b/>
          <w:bCs/>
          <w:sz w:val="22"/>
          <w:szCs w:val="22"/>
        </w:rPr>
        <w:tab/>
      </w:r>
      <w:r w:rsidRPr="0087607B">
        <w:rPr>
          <w:rFonts w:asciiTheme="minorHAnsi" w:hAnsiTheme="minorHAnsi" w:cstheme="minorHAnsi"/>
          <w:b/>
          <w:bCs/>
          <w:sz w:val="22"/>
          <w:szCs w:val="22"/>
        </w:rPr>
        <w:tab/>
      </w:r>
    </w:p>
    <w:p w14:paraId="173D8F58" w14:textId="5B6CC2A4" w:rsidR="00436613" w:rsidRPr="0087607B" w:rsidRDefault="00436613" w:rsidP="0022547B">
      <w:pPr>
        <w:tabs>
          <w:tab w:val="left" w:pos="9540"/>
        </w:tabs>
        <w:ind w:left="1440"/>
        <w:rPr>
          <w:rFonts w:asciiTheme="minorHAnsi" w:hAnsiTheme="minorHAnsi" w:cstheme="minorHAnsi"/>
          <w:b/>
          <w:sz w:val="22"/>
          <w:szCs w:val="22"/>
        </w:rPr>
      </w:pPr>
      <w:r w:rsidRPr="0087607B">
        <w:rPr>
          <w:rFonts w:asciiTheme="minorHAnsi" w:hAnsiTheme="minorHAnsi" w:cstheme="minorHAnsi"/>
          <w:b/>
          <w:sz w:val="22"/>
          <w:szCs w:val="22"/>
        </w:rPr>
        <w:t>Privacy</w:t>
      </w:r>
      <w:r w:rsidR="00151700" w:rsidRPr="0087607B">
        <w:rPr>
          <w:rFonts w:asciiTheme="minorHAnsi" w:hAnsiTheme="minorHAnsi" w:cstheme="minorHAnsi"/>
          <w:b/>
          <w:sz w:val="22"/>
          <w:szCs w:val="22"/>
        </w:rPr>
        <w:t xml:space="preserve"> and protection of personal information</w:t>
      </w:r>
    </w:p>
    <w:p w14:paraId="6219A162" w14:textId="6D1F9974" w:rsidR="0084131A" w:rsidRDefault="0022547B" w:rsidP="00846C3D">
      <w:pPr>
        <w:tabs>
          <w:tab w:val="left" w:pos="9540"/>
        </w:tabs>
        <w:ind w:left="1440"/>
        <w:rPr>
          <w:rFonts w:asciiTheme="minorHAnsi" w:hAnsiTheme="minorHAnsi" w:cstheme="minorHAnsi"/>
          <w:sz w:val="22"/>
          <w:szCs w:val="22"/>
        </w:rPr>
      </w:pPr>
      <w:r w:rsidRPr="0087607B">
        <w:rPr>
          <w:rFonts w:asciiTheme="minorHAnsi" w:hAnsiTheme="minorHAnsi" w:cstheme="minorHAnsi"/>
          <w:sz w:val="22"/>
          <w:szCs w:val="22"/>
        </w:rPr>
        <w:t xml:space="preserve">All information provided by VHPs is collected and retained </w:t>
      </w:r>
      <w:r w:rsidR="00090454" w:rsidRPr="0087607B">
        <w:rPr>
          <w:rFonts w:asciiTheme="minorHAnsi" w:hAnsiTheme="minorHAnsi" w:cstheme="minorHAnsi"/>
          <w:sz w:val="22"/>
          <w:szCs w:val="22"/>
        </w:rPr>
        <w:t xml:space="preserve">the </w:t>
      </w:r>
      <w:r w:rsidR="00836CB2" w:rsidRPr="0087607B">
        <w:rPr>
          <w:rFonts w:asciiTheme="minorHAnsi" w:hAnsiTheme="minorHAnsi" w:cstheme="minorHAnsi"/>
          <w:sz w:val="22"/>
          <w:szCs w:val="22"/>
        </w:rPr>
        <w:t>Fundholder</w:t>
      </w:r>
      <w:r w:rsidR="00090454" w:rsidRPr="0087607B">
        <w:rPr>
          <w:rFonts w:asciiTheme="minorHAnsi" w:hAnsiTheme="minorHAnsi" w:cstheme="minorHAnsi"/>
          <w:sz w:val="22"/>
          <w:szCs w:val="22"/>
        </w:rPr>
        <w:t xml:space="preserve">, </w:t>
      </w:r>
      <w:r w:rsidR="001E0ACC" w:rsidRPr="0087607B">
        <w:rPr>
          <w:rFonts w:asciiTheme="minorHAnsi" w:hAnsiTheme="minorHAnsi" w:cstheme="minorHAnsi"/>
          <w:sz w:val="22"/>
          <w:szCs w:val="22"/>
        </w:rPr>
        <w:t>RWAV</w:t>
      </w:r>
      <w:r w:rsidR="00090454" w:rsidRPr="0087607B">
        <w:rPr>
          <w:rFonts w:asciiTheme="minorHAnsi" w:hAnsiTheme="minorHAnsi" w:cstheme="minorHAnsi"/>
          <w:sz w:val="22"/>
          <w:szCs w:val="22"/>
        </w:rPr>
        <w:t xml:space="preserve"> and the Department</w:t>
      </w:r>
      <w:r w:rsidR="0084131A">
        <w:rPr>
          <w:rFonts w:asciiTheme="minorHAnsi" w:hAnsiTheme="minorHAnsi" w:cstheme="minorHAnsi"/>
          <w:sz w:val="22"/>
          <w:szCs w:val="22"/>
        </w:rPr>
        <w:t xml:space="preserve"> of Health</w:t>
      </w:r>
      <w:r w:rsidR="00090454" w:rsidRPr="0087607B">
        <w:rPr>
          <w:rFonts w:asciiTheme="minorHAnsi" w:hAnsiTheme="minorHAnsi" w:cstheme="minorHAnsi"/>
          <w:sz w:val="22"/>
          <w:szCs w:val="22"/>
        </w:rPr>
        <w:t xml:space="preserve"> f</w:t>
      </w:r>
      <w:r w:rsidRPr="0087607B">
        <w:rPr>
          <w:rFonts w:asciiTheme="minorHAnsi" w:hAnsiTheme="minorHAnsi" w:cstheme="minorHAnsi"/>
          <w:sz w:val="22"/>
          <w:szCs w:val="22"/>
        </w:rPr>
        <w:t>or the purposes of the Program</w:t>
      </w:r>
      <w:r w:rsidR="00090454" w:rsidRPr="0087607B">
        <w:rPr>
          <w:rFonts w:asciiTheme="minorHAnsi" w:hAnsiTheme="minorHAnsi" w:cstheme="minorHAnsi"/>
          <w:sz w:val="22"/>
          <w:szCs w:val="22"/>
        </w:rPr>
        <w:t xml:space="preserve"> and may include, but is not limited to, the publication of the service, its title</w:t>
      </w:r>
      <w:r w:rsidR="0084131A">
        <w:rPr>
          <w:rFonts w:asciiTheme="minorHAnsi" w:hAnsiTheme="minorHAnsi" w:cstheme="minorHAnsi"/>
          <w:sz w:val="22"/>
          <w:szCs w:val="22"/>
        </w:rPr>
        <w:t>,</w:t>
      </w:r>
      <w:r w:rsidR="00090454" w:rsidRPr="0087607B">
        <w:rPr>
          <w:rFonts w:asciiTheme="minorHAnsi" w:hAnsiTheme="minorHAnsi" w:cstheme="minorHAnsi"/>
          <w:sz w:val="22"/>
          <w:szCs w:val="22"/>
        </w:rPr>
        <w:t xml:space="preserve"> location and a brief description of the service in media releases, annual reports and websites</w:t>
      </w:r>
      <w:r w:rsidR="0084131A">
        <w:rPr>
          <w:rFonts w:asciiTheme="minorHAnsi" w:hAnsiTheme="minorHAnsi" w:cstheme="minorHAnsi"/>
          <w:sz w:val="22"/>
          <w:szCs w:val="22"/>
        </w:rPr>
        <w:t xml:space="preserve"> and also for program evaluation and analysis in accordance with the relevant Privacy Policy of the organisation</w:t>
      </w:r>
      <w:r w:rsidRPr="0087607B">
        <w:rPr>
          <w:rFonts w:asciiTheme="minorHAnsi" w:hAnsiTheme="minorHAnsi" w:cstheme="minorHAnsi"/>
          <w:sz w:val="22"/>
          <w:szCs w:val="22"/>
        </w:rPr>
        <w:t>.</w:t>
      </w:r>
      <w:r w:rsidR="00436613" w:rsidRPr="0087607B">
        <w:rPr>
          <w:rFonts w:asciiTheme="minorHAnsi" w:hAnsiTheme="minorHAnsi" w:cstheme="minorHAnsi"/>
          <w:sz w:val="22"/>
          <w:szCs w:val="22"/>
        </w:rPr>
        <w:t xml:space="preserve"> </w:t>
      </w:r>
    </w:p>
    <w:p w14:paraId="20BDB1AF" w14:textId="77777777" w:rsidR="0084131A" w:rsidRDefault="0084131A" w:rsidP="00846C3D">
      <w:pPr>
        <w:tabs>
          <w:tab w:val="left" w:pos="9540"/>
        </w:tabs>
        <w:ind w:left="1440"/>
        <w:rPr>
          <w:rFonts w:asciiTheme="minorHAnsi" w:hAnsiTheme="minorHAnsi" w:cstheme="minorHAnsi"/>
          <w:sz w:val="22"/>
          <w:szCs w:val="22"/>
        </w:rPr>
      </w:pPr>
    </w:p>
    <w:p w14:paraId="0C8B93FB" w14:textId="3FA79E1A" w:rsidR="00151700" w:rsidRPr="0087607B" w:rsidRDefault="00151700" w:rsidP="00846C3D">
      <w:pPr>
        <w:tabs>
          <w:tab w:val="left" w:pos="9540"/>
        </w:tabs>
        <w:ind w:left="1440"/>
        <w:rPr>
          <w:rFonts w:asciiTheme="minorHAnsi" w:hAnsiTheme="minorHAnsi" w:cstheme="minorHAnsi"/>
          <w:sz w:val="22"/>
          <w:szCs w:val="22"/>
        </w:rPr>
      </w:pPr>
      <w:r w:rsidRPr="0087607B">
        <w:rPr>
          <w:rFonts w:asciiTheme="minorHAnsi" w:hAnsiTheme="minorHAnsi" w:cstheme="minorHAnsi"/>
          <w:sz w:val="22"/>
          <w:szCs w:val="22"/>
        </w:rPr>
        <w:t>The Participant</w:t>
      </w:r>
      <w:r w:rsidR="00090454" w:rsidRPr="0087607B">
        <w:rPr>
          <w:rFonts w:asciiTheme="minorHAnsi" w:hAnsiTheme="minorHAnsi" w:cstheme="minorHAnsi"/>
          <w:sz w:val="22"/>
          <w:szCs w:val="22"/>
        </w:rPr>
        <w:t xml:space="preserve"> and </w:t>
      </w:r>
      <w:r w:rsidR="00836CB2" w:rsidRPr="0087607B">
        <w:rPr>
          <w:rFonts w:asciiTheme="minorHAnsi" w:hAnsiTheme="minorHAnsi" w:cstheme="minorHAnsi"/>
          <w:sz w:val="22"/>
          <w:szCs w:val="22"/>
        </w:rPr>
        <w:t>Fundholder</w:t>
      </w:r>
      <w:r w:rsidRPr="0087607B">
        <w:rPr>
          <w:rFonts w:asciiTheme="minorHAnsi" w:hAnsiTheme="minorHAnsi" w:cstheme="minorHAnsi"/>
          <w:sz w:val="22"/>
          <w:szCs w:val="22"/>
        </w:rPr>
        <w:t xml:space="preserve"> in conducting this service, will not do any act or engage in any practice which, </w:t>
      </w:r>
      <w:r w:rsidR="00090454" w:rsidRPr="0087607B">
        <w:rPr>
          <w:rFonts w:asciiTheme="minorHAnsi" w:hAnsiTheme="minorHAnsi" w:cstheme="minorHAnsi"/>
          <w:sz w:val="22"/>
          <w:szCs w:val="22"/>
        </w:rPr>
        <w:t>if done or</w:t>
      </w:r>
      <w:r w:rsidRPr="0087607B">
        <w:rPr>
          <w:rFonts w:asciiTheme="minorHAnsi" w:hAnsiTheme="minorHAnsi" w:cstheme="minorHAnsi"/>
          <w:sz w:val="22"/>
          <w:szCs w:val="22"/>
        </w:rPr>
        <w:t xml:space="preserve"> engaged in by the </w:t>
      </w:r>
      <w:r w:rsidR="00836CB2" w:rsidRPr="0087607B">
        <w:rPr>
          <w:rFonts w:asciiTheme="minorHAnsi" w:hAnsiTheme="minorHAnsi" w:cstheme="minorHAnsi"/>
          <w:sz w:val="22"/>
          <w:szCs w:val="22"/>
        </w:rPr>
        <w:t>Fundholder</w:t>
      </w:r>
      <w:r w:rsidRPr="0087607B">
        <w:rPr>
          <w:rFonts w:asciiTheme="minorHAnsi" w:hAnsiTheme="minorHAnsi" w:cstheme="minorHAnsi"/>
          <w:sz w:val="22"/>
          <w:szCs w:val="22"/>
        </w:rPr>
        <w:t xml:space="preserve">, would be a breach of an Australian Privacy </w:t>
      </w:r>
      <w:r w:rsidR="00836CB2" w:rsidRPr="0087607B">
        <w:rPr>
          <w:rFonts w:asciiTheme="minorHAnsi" w:hAnsiTheme="minorHAnsi" w:cstheme="minorHAnsi"/>
          <w:sz w:val="22"/>
          <w:szCs w:val="22"/>
        </w:rPr>
        <w:t>Fundholder</w:t>
      </w:r>
      <w:r w:rsidRPr="0087607B">
        <w:rPr>
          <w:rFonts w:asciiTheme="minorHAnsi" w:hAnsiTheme="minorHAnsi" w:cstheme="minorHAnsi"/>
          <w:sz w:val="22"/>
          <w:szCs w:val="22"/>
        </w:rPr>
        <w:t xml:space="preserve"> as defined in the </w:t>
      </w:r>
      <w:r w:rsidRPr="0087607B">
        <w:rPr>
          <w:rFonts w:asciiTheme="minorHAnsi" w:hAnsiTheme="minorHAnsi" w:cstheme="minorHAnsi"/>
          <w:i/>
          <w:sz w:val="22"/>
          <w:szCs w:val="22"/>
        </w:rPr>
        <w:t>Privacy Act 1988 (Cth)</w:t>
      </w:r>
      <w:r w:rsidR="00090454" w:rsidRPr="0087607B">
        <w:rPr>
          <w:rFonts w:asciiTheme="minorHAnsi" w:hAnsiTheme="minorHAnsi" w:cstheme="minorHAnsi"/>
          <w:sz w:val="22"/>
          <w:szCs w:val="22"/>
        </w:rPr>
        <w:t>.</w:t>
      </w:r>
    </w:p>
    <w:p w14:paraId="3B6AA2AA" w14:textId="77777777" w:rsidR="00151700" w:rsidRPr="0087607B" w:rsidRDefault="00151700" w:rsidP="00846C3D">
      <w:pPr>
        <w:tabs>
          <w:tab w:val="left" w:pos="9540"/>
        </w:tabs>
        <w:ind w:left="1440"/>
        <w:rPr>
          <w:rFonts w:asciiTheme="minorHAnsi" w:hAnsiTheme="minorHAnsi" w:cstheme="minorHAnsi"/>
          <w:sz w:val="22"/>
          <w:szCs w:val="22"/>
        </w:rPr>
      </w:pPr>
    </w:p>
    <w:p w14:paraId="2F56171F" w14:textId="77777777" w:rsidR="00DB0480" w:rsidRPr="0087607B" w:rsidRDefault="00DB0480" w:rsidP="00DB0480">
      <w:pPr>
        <w:autoSpaceDE w:val="0"/>
        <w:autoSpaceDN w:val="0"/>
        <w:adjustRightInd w:val="0"/>
        <w:rPr>
          <w:rFonts w:asciiTheme="minorHAnsi" w:hAnsiTheme="minorHAnsi" w:cstheme="minorHAnsi"/>
          <w:sz w:val="22"/>
          <w:szCs w:val="22"/>
        </w:rPr>
      </w:pPr>
    </w:p>
    <w:p w14:paraId="14C1C294" w14:textId="31C5506F" w:rsidR="00DB0480" w:rsidRPr="0087607B" w:rsidRDefault="007703FD" w:rsidP="00DB0480">
      <w:pPr>
        <w:autoSpaceDE w:val="0"/>
        <w:autoSpaceDN w:val="0"/>
        <w:adjustRightInd w:val="0"/>
        <w:rPr>
          <w:rFonts w:asciiTheme="minorHAnsi" w:hAnsiTheme="minorHAnsi" w:cstheme="minorHAnsi"/>
          <w:b/>
          <w:bCs/>
          <w:i/>
          <w:sz w:val="22"/>
          <w:szCs w:val="22"/>
        </w:rPr>
      </w:pPr>
      <w:r w:rsidRPr="0087607B">
        <w:rPr>
          <w:rFonts w:asciiTheme="minorHAnsi" w:hAnsiTheme="minorHAnsi" w:cstheme="minorHAnsi"/>
          <w:b/>
          <w:bCs/>
          <w:sz w:val="22"/>
          <w:szCs w:val="22"/>
        </w:rPr>
        <w:t>Item G</w:t>
      </w:r>
      <w:r w:rsidR="00DB0480" w:rsidRPr="0087607B">
        <w:rPr>
          <w:rFonts w:asciiTheme="minorHAnsi" w:hAnsiTheme="minorHAnsi" w:cstheme="minorHAnsi"/>
          <w:b/>
          <w:bCs/>
          <w:sz w:val="22"/>
          <w:szCs w:val="22"/>
        </w:rPr>
        <w:tab/>
      </w:r>
      <w:r w:rsidR="00DB0480" w:rsidRPr="0087607B">
        <w:rPr>
          <w:rFonts w:asciiTheme="minorHAnsi" w:hAnsiTheme="minorHAnsi" w:cstheme="minorHAnsi"/>
          <w:b/>
          <w:bCs/>
          <w:sz w:val="22"/>
          <w:szCs w:val="22"/>
        </w:rPr>
        <w:tab/>
        <w:t xml:space="preserve">NOTICES </w:t>
      </w:r>
    </w:p>
    <w:p w14:paraId="685251B9" w14:textId="77777777" w:rsidR="00DB0480" w:rsidRPr="0087607B" w:rsidRDefault="00DB0480" w:rsidP="00DB0480">
      <w:pPr>
        <w:autoSpaceDE w:val="0"/>
        <w:autoSpaceDN w:val="0"/>
        <w:adjustRightInd w:val="0"/>
        <w:rPr>
          <w:rFonts w:asciiTheme="minorHAnsi" w:hAnsiTheme="minorHAnsi" w:cstheme="minorHAnsi"/>
          <w:b/>
          <w:bCs/>
          <w:sz w:val="22"/>
          <w:szCs w:val="22"/>
        </w:rPr>
      </w:pPr>
    </w:p>
    <w:p w14:paraId="39161B9F" w14:textId="792278E3" w:rsidR="00DB0480" w:rsidRPr="0087607B" w:rsidRDefault="00BE3A31" w:rsidP="00DB0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b/>
          <w:bCs/>
          <w:iCs/>
          <w:sz w:val="22"/>
          <w:szCs w:val="22"/>
          <w:lang w:bidi="en-US"/>
        </w:rPr>
      </w:pPr>
      <w:r w:rsidRPr="0087607B">
        <w:rPr>
          <w:rFonts w:asciiTheme="minorHAnsi" w:hAnsiTheme="minorHAnsi" w:cstheme="minorHAnsi"/>
          <w:b/>
          <w:bCs/>
          <w:iCs/>
          <w:sz w:val="22"/>
          <w:szCs w:val="22"/>
          <w:lang w:bidi="en-US"/>
        </w:rPr>
        <w:t>&lt;Fundholder Organisation&gt;</w:t>
      </w:r>
      <w:r w:rsidR="00DB0480" w:rsidRPr="0087607B">
        <w:rPr>
          <w:rFonts w:asciiTheme="minorHAnsi" w:hAnsiTheme="minorHAnsi" w:cstheme="minorHAnsi"/>
          <w:b/>
          <w:bCs/>
          <w:iCs/>
          <w:sz w:val="22"/>
          <w:szCs w:val="22"/>
          <w:lang w:bidi="en-US"/>
        </w:rPr>
        <w:t xml:space="preserve"> </w:t>
      </w:r>
      <w:r w:rsidR="00CB66CC" w:rsidRPr="0087607B">
        <w:rPr>
          <w:rFonts w:asciiTheme="minorHAnsi" w:hAnsiTheme="minorHAnsi" w:cstheme="minorHAnsi"/>
          <w:b/>
          <w:bCs/>
          <w:iCs/>
          <w:sz w:val="22"/>
          <w:szCs w:val="22"/>
          <w:lang w:bidi="en-US"/>
        </w:rPr>
        <w:t>Service Agreement Representative</w:t>
      </w:r>
      <w:r w:rsidR="00DB0480" w:rsidRPr="0087607B">
        <w:rPr>
          <w:rFonts w:asciiTheme="minorHAnsi" w:hAnsiTheme="minorHAnsi" w:cstheme="minorHAnsi"/>
          <w:b/>
          <w:bCs/>
          <w:iCs/>
          <w:sz w:val="22"/>
          <w:szCs w:val="22"/>
          <w:lang w:bidi="en-US"/>
        </w:rPr>
        <w:t>:</w:t>
      </w:r>
    </w:p>
    <w:p w14:paraId="202E6E71" w14:textId="77777777" w:rsidR="005600C7" w:rsidRPr="0087607B" w:rsidRDefault="005600C7" w:rsidP="00DB0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sz w:val="22"/>
          <w:szCs w:val="22"/>
          <w:lang w:bidi="en-US"/>
        </w:rPr>
      </w:pPr>
      <w:r w:rsidRPr="0087607B">
        <w:rPr>
          <w:rFonts w:asciiTheme="minorHAnsi" w:hAnsiTheme="minorHAnsi" w:cstheme="minorHAnsi"/>
          <w:sz w:val="22"/>
          <w:szCs w:val="22"/>
          <w:lang w:bidi="en-US"/>
        </w:rPr>
        <w:t>Name and Title</w:t>
      </w:r>
    </w:p>
    <w:p w14:paraId="7B3BE673" w14:textId="77777777" w:rsidR="00DB0480" w:rsidRPr="0087607B" w:rsidRDefault="00DB0480" w:rsidP="00DB0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sz w:val="22"/>
          <w:szCs w:val="22"/>
          <w:lang w:bidi="en-US"/>
        </w:rPr>
      </w:pPr>
      <w:r w:rsidRPr="0087607B">
        <w:rPr>
          <w:rFonts w:asciiTheme="minorHAnsi" w:hAnsiTheme="minorHAnsi" w:cstheme="minorHAnsi"/>
          <w:sz w:val="22"/>
          <w:szCs w:val="22"/>
          <w:lang w:bidi="en-US"/>
        </w:rPr>
        <w:t xml:space="preserve">and available on the following telephone number and email address: </w:t>
      </w:r>
    </w:p>
    <w:p w14:paraId="4404C449" w14:textId="77777777" w:rsidR="00DB0480" w:rsidRPr="0087607B" w:rsidRDefault="005600C7" w:rsidP="00DB0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b/>
          <w:bCs/>
          <w:iCs/>
          <w:sz w:val="22"/>
          <w:szCs w:val="22"/>
          <w:lang w:bidi="en-US"/>
        </w:rPr>
      </w:pPr>
      <w:r w:rsidRPr="0087607B">
        <w:rPr>
          <w:rFonts w:asciiTheme="minorHAnsi" w:hAnsiTheme="minorHAnsi" w:cstheme="minorHAnsi"/>
          <w:b/>
          <w:bCs/>
          <w:iCs/>
          <w:sz w:val="22"/>
          <w:szCs w:val="22"/>
          <w:lang w:bidi="en-US"/>
        </w:rPr>
        <w:t>Phone</w:t>
      </w:r>
    </w:p>
    <w:p w14:paraId="05EAFDC3" w14:textId="77777777" w:rsidR="005600C7" w:rsidRPr="0087607B" w:rsidRDefault="005600C7" w:rsidP="00DB0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b/>
          <w:bCs/>
          <w:iCs/>
          <w:sz w:val="22"/>
          <w:szCs w:val="22"/>
          <w:lang w:bidi="en-US"/>
        </w:rPr>
      </w:pPr>
      <w:r w:rsidRPr="0087607B">
        <w:rPr>
          <w:rFonts w:asciiTheme="minorHAnsi" w:hAnsiTheme="minorHAnsi" w:cstheme="minorHAnsi"/>
          <w:b/>
          <w:bCs/>
          <w:iCs/>
          <w:sz w:val="22"/>
          <w:szCs w:val="22"/>
          <w:lang w:bidi="en-US"/>
        </w:rPr>
        <w:lastRenderedPageBreak/>
        <w:t>Email</w:t>
      </w:r>
    </w:p>
    <w:p w14:paraId="2315E221" w14:textId="77777777" w:rsidR="005600C7" w:rsidRPr="0087607B" w:rsidRDefault="005600C7" w:rsidP="00DB0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b/>
          <w:bCs/>
          <w:iCs/>
          <w:sz w:val="22"/>
          <w:szCs w:val="22"/>
          <w:lang w:bidi="en-US"/>
        </w:rPr>
      </w:pPr>
    </w:p>
    <w:p w14:paraId="1990DFFC" w14:textId="2E46E40B" w:rsidR="00DB0480" w:rsidRPr="0087607B" w:rsidRDefault="00846C3D" w:rsidP="00DB0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b/>
          <w:bCs/>
          <w:iCs/>
          <w:sz w:val="22"/>
          <w:szCs w:val="22"/>
          <w:lang w:bidi="en-US"/>
        </w:rPr>
      </w:pPr>
      <w:r w:rsidRPr="0087607B">
        <w:rPr>
          <w:rFonts w:asciiTheme="minorHAnsi" w:hAnsiTheme="minorHAnsi" w:cstheme="minorHAnsi"/>
          <w:b/>
          <w:bCs/>
          <w:iCs/>
          <w:sz w:val="22"/>
          <w:szCs w:val="22"/>
          <w:lang w:bidi="en-US"/>
        </w:rPr>
        <w:t>The Participant’s</w:t>
      </w:r>
      <w:r w:rsidR="00DB0480" w:rsidRPr="0087607B">
        <w:rPr>
          <w:rFonts w:asciiTheme="minorHAnsi" w:hAnsiTheme="minorHAnsi" w:cstheme="minorHAnsi"/>
          <w:b/>
          <w:bCs/>
          <w:iCs/>
          <w:sz w:val="22"/>
          <w:szCs w:val="22"/>
          <w:lang w:bidi="en-US"/>
        </w:rPr>
        <w:t xml:space="preserve"> </w:t>
      </w:r>
      <w:r w:rsidR="00CB66CC" w:rsidRPr="0087607B">
        <w:rPr>
          <w:rFonts w:asciiTheme="minorHAnsi" w:hAnsiTheme="minorHAnsi" w:cstheme="minorHAnsi"/>
          <w:b/>
          <w:bCs/>
          <w:iCs/>
          <w:sz w:val="22"/>
          <w:szCs w:val="22"/>
          <w:lang w:bidi="en-US"/>
        </w:rPr>
        <w:t>Service Agreement Representative</w:t>
      </w:r>
      <w:r w:rsidR="00DB0480" w:rsidRPr="0087607B">
        <w:rPr>
          <w:rFonts w:asciiTheme="minorHAnsi" w:hAnsiTheme="minorHAnsi" w:cstheme="minorHAnsi"/>
          <w:b/>
          <w:bCs/>
          <w:iCs/>
          <w:sz w:val="22"/>
          <w:szCs w:val="22"/>
          <w:lang w:bidi="en-US"/>
        </w:rPr>
        <w:t xml:space="preserve">: </w:t>
      </w:r>
    </w:p>
    <w:p w14:paraId="65ED91C6" w14:textId="77777777" w:rsidR="00DB0480" w:rsidRPr="0087607B" w:rsidRDefault="005600C7" w:rsidP="00DB0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bCs/>
          <w:iCs/>
          <w:sz w:val="22"/>
          <w:szCs w:val="22"/>
          <w:lang w:bidi="en-US"/>
        </w:rPr>
      </w:pPr>
      <w:r w:rsidRPr="0087607B">
        <w:rPr>
          <w:rFonts w:asciiTheme="minorHAnsi" w:hAnsiTheme="minorHAnsi" w:cstheme="minorHAnsi"/>
          <w:bCs/>
          <w:iCs/>
          <w:sz w:val="22"/>
          <w:szCs w:val="22"/>
          <w:lang w:bidi="en-US"/>
        </w:rPr>
        <w:t>Name and Title</w:t>
      </w:r>
    </w:p>
    <w:p w14:paraId="660AE8EC" w14:textId="77777777" w:rsidR="00DB0480" w:rsidRPr="0087607B" w:rsidRDefault="00DB0480" w:rsidP="00DB0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sz w:val="22"/>
          <w:szCs w:val="22"/>
          <w:lang w:bidi="en-US"/>
        </w:rPr>
      </w:pPr>
      <w:r w:rsidRPr="0087607B">
        <w:rPr>
          <w:rFonts w:asciiTheme="minorHAnsi" w:hAnsiTheme="minorHAnsi" w:cstheme="minorHAnsi"/>
          <w:sz w:val="22"/>
          <w:szCs w:val="22"/>
          <w:lang w:bidi="en-US"/>
        </w:rPr>
        <w:t xml:space="preserve">and available on the following telephone number and email address: </w:t>
      </w:r>
    </w:p>
    <w:p w14:paraId="4B969DFE" w14:textId="77777777" w:rsidR="00DB0480" w:rsidRPr="0087607B" w:rsidRDefault="005600C7" w:rsidP="00DB0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b/>
          <w:bCs/>
          <w:sz w:val="22"/>
          <w:szCs w:val="22"/>
          <w:lang w:bidi="en-US"/>
        </w:rPr>
      </w:pPr>
      <w:r w:rsidRPr="0087607B">
        <w:rPr>
          <w:rFonts w:asciiTheme="minorHAnsi" w:hAnsiTheme="minorHAnsi" w:cstheme="minorHAnsi"/>
          <w:b/>
          <w:bCs/>
          <w:sz w:val="22"/>
          <w:szCs w:val="22"/>
          <w:lang w:bidi="en-US"/>
        </w:rPr>
        <w:t>Phone</w:t>
      </w:r>
    </w:p>
    <w:p w14:paraId="6C380791" w14:textId="16E46F99" w:rsidR="005600C7" w:rsidRDefault="005600C7" w:rsidP="00DB0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b/>
          <w:bCs/>
          <w:sz w:val="22"/>
          <w:szCs w:val="22"/>
          <w:lang w:bidi="en-US"/>
        </w:rPr>
      </w:pPr>
      <w:r w:rsidRPr="0087607B">
        <w:rPr>
          <w:rFonts w:asciiTheme="minorHAnsi" w:hAnsiTheme="minorHAnsi" w:cstheme="minorHAnsi"/>
          <w:b/>
          <w:bCs/>
          <w:sz w:val="22"/>
          <w:szCs w:val="22"/>
          <w:lang w:bidi="en-US"/>
        </w:rPr>
        <w:t>Email</w:t>
      </w:r>
    </w:p>
    <w:p w14:paraId="5499F182" w14:textId="30D2F985" w:rsidR="00DA1667" w:rsidRDefault="00DA1667" w:rsidP="00DB0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b/>
          <w:bCs/>
          <w:sz w:val="22"/>
          <w:szCs w:val="22"/>
          <w:lang w:bidi="en-US"/>
        </w:rPr>
      </w:pPr>
    </w:p>
    <w:p w14:paraId="28BB2F5F" w14:textId="30151100" w:rsidR="00DA1667" w:rsidRDefault="00DA1667" w:rsidP="00DB0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b/>
          <w:bCs/>
          <w:sz w:val="22"/>
          <w:szCs w:val="22"/>
          <w:lang w:bidi="en-US"/>
        </w:rPr>
      </w:pPr>
    </w:p>
    <w:p w14:paraId="3339FD66" w14:textId="52BB0812" w:rsidR="00DA1667" w:rsidRDefault="00DA1667" w:rsidP="00DB0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b/>
          <w:bCs/>
          <w:sz w:val="22"/>
          <w:szCs w:val="22"/>
          <w:lang w:bidi="en-US"/>
        </w:rPr>
      </w:pPr>
    </w:p>
    <w:p w14:paraId="6C318875" w14:textId="77777777" w:rsidR="00DA1667" w:rsidRPr="0087607B" w:rsidRDefault="00DA1667" w:rsidP="00DB0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b/>
          <w:bCs/>
          <w:sz w:val="22"/>
          <w:szCs w:val="22"/>
          <w:lang w:bidi="en-US"/>
        </w:rPr>
      </w:pPr>
    </w:p>
    <w:p w14:paraId="07BD10A6" w14:textId="05164E85" w:rsidR="00BE3A31" w:rsidRPr="0087607B" w:rsidRDefault="00BE3A31">
      <w:pPr>
        <w:suppressAutoHyphens w:val="0"/>
        <w:rPr>
          <w:rFonts w:asciiTheme="minorHAnsi" w:hAnsiTheme="minorHAnsi" w:cstheme="minorHAnsi"/>
          <w:sz w:val="22"/>
        </w:rPr>
      </w:pPr>
    </w:p>
    <w:p w14:paraId="7B34760F" w14:textId="77777777" w:rsidR="00BE3A31" w:rsidRPr="0087607B" w:rsidRDefault="00BE3A31" w:rsidP="00BE3A31">
      <w:pPr>
        <w:pStyle w:val="IndentParaLevel1"/>
        <w:shd w:val="clear" w:color="auto" w:fill="B3B3B3"/>
        <w:spacing w:after="0"/>
        <w:ind w:left="0"/>
        <w:rPr>
          <w:rFonts w:asciiTheme="minorHAnsi" w:hAnsiTheme="minorHAnsi" w:cstheme="minorHAnsi"/>
          <w:sz w:val="4"/>
          <w:szCs w:val="4"/>
        </w:rPr>
      </w:pPr>
      <w:r w:rsidRPr="0087607B">
        <w:rPr>
          <w:rStyle w:val="Heading1Char2"/>
          <w:rFonts w:asciiTheme="minorHAnsi" w:hAnsiTheme="minorHAnsi" w:cstheme="minorHAnsi"/>
          <w:sz w:val="36"/>
          <w:szCs w:val="36"/>
        </w:rPr>
        <w:t>Signatories to this Agreement</w:t>
      </w:r>
    </w:p>
    <w:p w14:paraId="26A221C6" w14:textId="77777777" w:rsidR="00BE3A31" w:rsidRPr="0087607B" w:rsidRDefault="00BE3A31" w:rsidP="00BE3A31">
      <w:pPr>
        <w:rPr>
          <w:rFonts w:asciiTheme="minorHAnsi" w:hAnsiTheme="minorHAnsi" w:cstheme="minorHAnsi"/>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617EF8" w:rsidRPr="0087607B" w14:paraId="151956CC" w14:textId="77777777" w:rsidTr="00120F96">
        <w:tc>
          <w:tcPr>
            <w:tcW w:w="1951" w:type="dxa"/>
          </w:tcPr>
          <w:p w14:paraId="34F67A61" w14:textId="77777777" w:rsidR="00BE3A31" w:rsidRPr="0087607B" w:rsidRDefault="00BE3A31" w:rsidP="00120F96">
            <w:pPr>
              <w:rPr>
                <w:rFonts w:asciiTheme="minorHAnsi" w:hAnsiTheme="minorHAnsi" w:cstheme="minorHAnsi"/>
                <w:b/>
                <w:sz w:val="20"/>
              </w:rPr>
            </w:pPr>
            <w:r w:rsidRPr="0087607B">
              <w:rPr>
                <w:rFonts w:asciiTheme="minorHAnsi" w:hAnsiTheme="minorHAnsi" w:cstheme="minorHAnsi"/>
                <w:b/>
                <w:sz w:val="20"/>
              </w:rPr>
              <w:t>Parties</w:t>
            </w:r>
          </w:p>
        </w:tc>
        <w:tc>
          <w:tcPr>
            <w:tcW w:w="7291" w:type="dxa"/>
          </w:tcPr>
          <w:p w14:paraId="6EC19FB8" w14:textId="77777777" w:rsidR="00BE3A31" w:rsidRPr="0087607B" w:rsidRDefault="00BE3A31" w:rsidP="00BE3A31">
            <w:pPr>
              <w:rPr>
                <w:rFonts w:asciiTheme="minorHAnsi" w:hAnsiTheme="minorHAnsi" w:cstheme="minorHAnsi"/>
                <w:sz w:val="20"/>
              </w:rPr>
            </w:pPr>
            <w:r w:rsidRPr="0087607B">
              <w:rPr>
                <w:rFonts w:asciiTheme="minorHAnsi" w:hAnsiTheme="minorHAnsi" w:cstheme="minorHAnsi"/>
                <w:b/>
                <w:sz w:val="20"/>
              </w:rPr>
              <w:t>&lt;Fundholder Organisation&gt; ABN &lt;Fundholder ABN&gt;</w:t>
            </w:r>
            <w:r w:rsidRPr="0087607B">
              <w:rPr>
                <w:rFonts w:asciiTheme="minorHAnsi" w:hAnsiTheme="minorHAnsi" w:cstheme="minorHAnsi"/>
                <w:sz w:val="20"/>
              </w:rPr>
              <w:t xml:space="preserve"> of &lt;Fundholder Address&gt;</w:t>
            </w:r>
          </w:p>
        </w:tc>
      </w:tr>
      <w:tr w:rsidR="00617EF8" w:rsidRPr="0087607B" w14:paraId="160AD5C1" w14:textId="77777777" w:rsidTr="00120F96">
        <w:tc>
          <w:tcPr>
            <w:tcW w:w="1951" w:type="dxa"/>
          </w:tcPr>
          <w:p w14:paraId="08239AD1" w14:textId="77777777" w:rsidR="00BE3A31" w:rsidRPr="0087607B" w:rsidRDefault="00BE3A31" w:rsidP="00120F96">
            <w:pPr>
              <w:rPr>
                <w:rFonts w:asciiTheme="minorHAnsi" w:hAnsiTheme="minorHAnsi" w:cstheme="minorHAnsi"/>
                <w:b/>
                <w:sz w:val="20"/>
              </w:rPr>
            </w:pPr>
          </w:p>
        </w:tc>
        <w:tc>
          <w:tcPr>
            <w:tcW w:w="7291" w:type="dxa"/>
          </w:tcPr>
          <w:p w14:paraId="58F6FB12" w14:textId="77777777" w:rsidR="00BE3A31" w:rsidRPr="0087607B" w:rsidRDefault="00BE3A31" w:rsidP="00120F96">
            <w:pPr>
              <w:rPr>
                <w:rFonts w:asciiTheme="minorHAnsi" w:hAnsiTheme="minorHAnsi" w:cstheme="minorHAnsi"/>
                <w:b/>
                <w:sz w:val="20"/>
              </w:rPr>
            </w:pPr>
          </w:p>
        </w:tc>
      </w:tr>
      <w:tr w:rsidR="00BE3A31" w:rsidRPr="0087607B" w14:paraId="2CA7F3DF" w14:textId="77777777" w:rsidTr="00120F96">
        <w:tc>
          <w:tcPr>
            <w:tcW w:w="1951" w:type="dxa"/>
          </w:tcPr>
          <w:p w14:paraId="38B71C63" w14:textId="77777777" w:rsidR="00BE3A31" w:rsidRPr="0087607B" w:rsidRDefault="00BE3A31" w:rsidP="00120F96">
            <w:pPr>
              <w:rPr>
                <w:rFonts w:asciiTheme="minorHAnsi" w:hAnsiTheme="minorHAnsi" w:cstheme="minorHAnsi"/>
                <w:b/>
                <w:sz w:val="20"/>
              </w:rPr>
            </w:pPr>
          </w:p>
        </w:tc>
        <w:tc>
          <w:tcPr>
            <w:tcW w:w="7291" w:type="dxa"/>
          </w:tcPr>
          <w:p w14:paraId="63C8E28C" w14:textId="77777777" w:rsidR="00BE3A31" w:rsidRPr="0087607B" w:rsidRDefault="00BE3A31" w:rsidP="007703FD">
            <w:pPr>
              <w:rPr>
                <w:rFonts w:asciiTheme="minorHAnsi" w:hAnsiTheme="minorHAnsi" w:cstheme="minorHAnsi"/>
                <w:sz w:val="20"/>
              </w:rPr>
            </w:pPr>
            <w:r w:rsidRPr="0087607B">
              <w:rPr>
                <w:rFonts w:asciiTheme="minorHAnsi" w:hAnsiTheme="minorHAnsi" w:cstheme="minorHAnsi"/>
                <w:b/>
                <w:sz w:val="20"/>
              </w:rPr>
              <w:t xml:space="preserve">&lt;VHP Organisation ABN &lt;VHP ABN&gt; </w:t>
            </w:r>
            <w:r w:rsidRPr="0087607B">
              <w:rPr>
                <w:rFonts w:asciiTheme="minorHAnsi" w:hAnsiTheme="minorHAnsi" w:cstheme="minorHAnsi"/>
                <w:sz w:val="20"/>
              </w:rPr>
              <w:t>(“</w:t>
            </w:r>
            <w:r w:rsidR="007703FD" w:rsidRPr="0087607B">
              <w:rPr>
                <w:rFonts w:asciiTheme="minorHAnsi" w:hAnsiTheme="minorHAnsi" w:cstheme="minorHAnsi"/>
                <w:sz w:val="20"/>
              </w:rPr>
              <w:t>The Participant</w:t>
            </w:r>
            <w:r w:rsidRPr="0087607B">
              <w:rPr>
                <w:rFonts w:asciiTheme="minorHAnsi" w:hAnsiTheme="minorHAnsi" w:cstheme="minorHAnsi"/>
                <w:sz w:val="20"/>
              </w:rPr>
              <w:t>”)</w:t>
            </w:r>
          </w:p>
        </w:tc>
      </w:tr>
    </w:tbl>
    <w:p w14:paraId="424371C7" w14:textId="77777777" w:rsidR="00BE3A31" w:rsidRPr="0087607B" w:rsidRDefault="00BE3A31" w:rsidP="00BE3A31">
      <w:pPr>
        <w:rPr>
          <w:rFonts w:asciiTheme="minorHAnsi" w:hAnsiTheme="minorHAnsi" w:cstheme="minorHAnsi"/>
          <w:b/>
          <w:sz w:val="20"/>
        </w:rPr>
      </w:pPr>
    </w:p>
    <w:p w14:paraId="3070A8E0" w14:textId="77777777" w:rsidR="00BE3A31" w:rsidRPr="0087607B" w:rsidRDefault="00BE3A31" w:rsidP="00BE3A31">
      <w:pPr>
        <w:rPr>
          <w:rFonts w:asciiTheme="minorHAnsi" w:hAnsiTheme="minorHAnsi" w:cstheme="minorHAnsi"/>
          <w:b/>
          <w:sz w:val="20"/>
        </w:rPr>
      </w:pPr>
      <w:r w:rsidRPr="0087607B">
        <w:rPr>
          <w:rFonts w:asciiTheme="minorHAnsi" w:hAnsiTheme="minorHAnsi" w:cstheme="minorHAnsi"/>
          <w:b/>
          <w:sz w:val="20"/>
        </w:rPr>
        <w:t xml:space="preserve">The Parties agree that by signing this Service Agreement they enter into the Agreement, which comprises this Agreement (including its Attachments), and any other documents incorporated by reference. </w:t>
      </w:r>
    </w:p>
    <w:p w14:paraId="6D0B5B16" w14:textId="77777777" w:rsidR="00BE3A31" w:rsidRPr="0087607B" w:rsidRDefault="00BE3A31" w:rsidP="00BE3A31">
      <w:pPr>
        <w:rPr>
          <w:rFonts w:asciiTheme="minorHAnsi" w:hAnsiTheme="minorHAnsi" w:cstheme="minorHAnsi"/>
          <w:b/>
        </w:rPr>
      </w:pPr>
    </w:p>
    <w:p w14:paraId="67B2404B" w14:textId="77777777" w:rsidR="00BE3A31" w:rsidRPr="0087607B" w:rsidRDefault="00BE3A31" w:rsidP="00BE3A31">
      <w:pPr>
        <w:rPr>
          <w:rFonts w:asciiTheme="minorHAnsi" w:hAnsiTheme="minorHAnsi" w:cstheme="minorHAnsi"/>
        </w:rPr>
      </w:pPr>
      <w:r w:rsidRPr="0087607B">
        <w:rPr>
          <w:rFonts w:asciiTheme="minorHAnsi" w:hAnsiTheme="minorHAnsi" w:cstheme="minorHAnsi"/>
          <w:b/>
        </w:rPr>
        <w:t>Executed by the Parties as a Service Agreement on the</w:t>
      </w:r>
      <w:r w:rsidRPr="0087607B">
        <w:rPr>
          <w:rFonts w:asciiTheme="minorHAnsi" w:hAnsiTheme="minorHAnsi" w:cstheme="minorHAnsi"/>
        </w:rPr>
        <w:t xml:space="preserve">…………day of ………………………Year …………. </w:t>
      </w:r>
    </w:p>
    <w:p w14:paraId="3C596D44" w14:textId="77777777" w:rsidR="00BE3A31" w:rsidRPr="0087607B" w:rsidRDefault="00BE3A31" w:rsidP="00BE3A31">
      <w:pPr>
        <w:rPr>
          <w:rFonts w:asciiTheme="minorHAnsi" w:hAnsiTheme="minorHAnsi" w:cstheme="minorHAnsi"/>
          <w:b/>
        </w:rPr>
      </w:pPr>
    </w:p>
    <w:p w14:paraId="4DC19262" w14:textId="77777777" w:rsidR="00BE3A31" w:rsidRPr="0087607B" w:rsidRDefault="00BE3A31" w:rsidP="00BE3A31">
      <w:pPr>
        <w:rPr>
          <w:rFonts w:asciiTheme="minorHAnsi" w:hAnsiTheme="minorHAnsi" w:cstheme="minorHAnsi"/>
          <w:b/>
          <w:sz w:val="20"/>
        </w:rPr>
      </w:pPr>
    </w:p>
    <w:p w14:paraId="16199AC9" w14:textId="77777777" w:rsidR="00BE3A31" w:rsidRPr="0087607B" w:rsidRDefault="00BE3A31" w:rsidP="00BE3A31">
      <w:pPr>
        <w:rPr>
          <w:rFonts w:asciiTheme="minorHAnsi" w:hAnsiTheme="minorHAnsi" w:cstheme="minorHAnsi"/>
          <w:sz w:val="20"/>
        </w:rPr>
      </w:pPr>
      <w:r w:rsidRPr="0087607B">
        <w:rPr>
          <w:rFonts w:asciiTheme="minorHAnsi" w:hAnsiTheme="minorHAnsi" w:cstheme="minorHAnsi"/>
          <w:b/>
          <w:sz w:val="20"/>
        </w:rPr>
        <w:t>Signed, Sealed and Delivered</w:t>
      </w:r>
      <w:r w:rsidRPr="0087607B">
        <w:rPr>
          <w:rFonts w:asciiTheme="minorHAnsi" w:hAnsiTheme="minorHAnsi" w:cstheme="minorHAnsi"/>
          <w:sz w:val="20"/>
        </w:rPr>
        <w:t xml:space="preserve"> for and on behalf of the </w:t>
      </w:r>
      <w:r w:rsidRPr="0087607B">
        <w:rPr>
          <w:rFonts w:asciiTheme="minorHAnsi" w:hAnsiTheme="minorHAnsi" w:cstheme="minorHAnsi"/>
          <w:b/>
          <w:sz w:val="20"/>
        </w:rPr>
        <w:t>&lt;Fundholder Organisation&gt;, ABN &lt;Fundholder ABN&gt;</w:t>
      </w:r>
      <w:r w:rsidRPr="0087607B">
        <w:rPr>
          <w:rFonts w:asciiTheme="minorHAnsi" w:hAnsiTheme="minorHAnsi" w:cstheme="minorHAnsi"/>
          <w:sz w:val="20"/>
        </w:rPr>
        <w:t xml:space="preserve">, by the relevant Delegate, in the presence of: </w:t>
      </w:r>
    </w:p>
    <w:p w14:paraId="6F53DB0C" w14:textId="77777777" w:rsidR="00BE3A31" w:rsidRPr="0087607B" w:rsidRDefault="00BE3A31" w:rsidP="00BE3A31">
      <w:pPr>
        <w:rPr>
          <w:rFonts w:asciiTheme="minorHAnsi" w:hAnsiTheme="minorHAnsi" w:cstheme="minorHAnsi"/>
          <w:sz w:val="20"/>
          <w:lang w:bidi="en-US"/>
        </w:rPr>
      </w:pPr>
    </w:p>
    <w:p w14:paraId="7F0746E1" w14:textId="77777777" w:rsidR="00BE3A31" w:rsidRPr="0087607B" w:rsidRDefault="00BE3A31" w:rsidP="00BE3A31">
      <w:pPr>
        <w:rPr>
          <w:rFonts w:asciiTheme="minorHAnsi" w:hAnsiTheme="minorHAnsi" w:cstheme="minorHAnsi"/>
          <w:sz w:val="20"/>
          <w:lang w:bidi="en-US"/>
        </w:rPr>
      </w:pPr>
    </w:p>
    <w:p w14:paraId="553718C1" w14:textId="77777777" w:rsidR="00BE3A31" w:rsidRPr="0087607B" w:rsidRDefault="00BE3A31" w:rsidP="00BE3A31">
      <w:pPr>
        <w:rPr>
          <w:rFonts w:asciiTheme="minorHAnsi" w:hAnsiTheme="minorHAnsi" w:cstheme="minorHAnsi"/>
          <w:sz w:val="20"/>
          <w:lang w:bidi="en-US"/>
        </w:rPr>
      </w:pPr>
    </w:p>
    <w:p w14:paraId="3DBD770F" w14:textId="77777777" w:rsidR="00BE3A31" w:rsidRPr="0087607B" w:rsidRDefault="00BE3A31" w:rsidP="00BE3A31">
      <w:pPr>
        <w:rPr>
          <w:rFonts w:asciiTheme="minorHAnsi" w:hAnsiTheme="minorHAnsi" w:cstheme="minorHAnsi"/>
          <w:sz w:val="18"/>
        </w:rPr>
      </w:pPr>
      <w:r w:rsidRPr="0087607B">
        <w:rPr>
          <w:rFonts w:asciiTheme="minorHAnsi" w:hAnsiTheme="minorHAnsi" w:cstheme="minorHAnsi"/>
          <w:sz w:val="18"/>
          <w:lang w:bidi="en-US"/>
        </w:rPr>
        <w:t xml:space="preserve">________________________________________ </w:t>
      </w:r>
      <w:r w:rsidRPr="0087607B">
        <w:rPr>
          <w:rFonts w:asciiTheme="minorHAnsi" w:hAnsiTheme="minorHAnsi" w:cstheme="minorHAnsi"/>
          <w:sz w:val="18"/>
          <w:lang w:bidi="en-US"/>
        </w:rPr>
        <w:tab/>
      </w:r>
      <w:r w:rsidRPr="0087607B">
        <w:rPr>
          <w:rFonts w:asciiTheme="minorHAnsi" w:hAnsiTheme="minorHAnsi" w:cstheme="minorHAnsi"/>
          <w:sz w:val="18"/>
          <w:lang w:bidi="en-US"/>
        </w:rPr>
        <w:tab/>
        <w:t xml:space="preserve">_________________________________________ </w:t>
      </w:r>
    </w:p>
    <w:p w14:paraId="288D5736" w14:textId="77777777" w:rsidR="00BE3A31" w:rsidRPr="0087607B" w:rsidRDefault="00BE3A31" w:rsidP="00BE3A31">
      <w:pPr>
        <w:rPr>
          <w:rFonts w:asciiTheme="minorHAnsi" w:hAnsiTheme="minorHAnsi" w:cstheme="minorHAnsi"/>
          <w:sz w:val="18"/>
        </w:rPr>
      </w:pPr>
      <w:r w:rsidRPr="0087607B">
        <w:rPr>
          <w:rFonts w:asciiTheme="minorHAnsi" w:hAnsiTheme="minorHAnsi" w:cstheme="minorHAnsi"/>
          <w:sz w:val="18"/>
        </w:rPr>
        <w:lastRenderedPageBreak/>
        <w:t>Signature of &lt;Fundholder Organisation&gt; Delegate</w:t>
      </w:r>
      <w:r w:rsidRPr="0087607B">
        <w:rPr>
          <w:rFonts w:asciiTheme="minorHAnsi" w:hAnsiTheme="minorHAnsi" w:cstheme="minorHAnsi"/>
          <w:sz w:val="18"/>
        </w:rPr>
        <w:tab/>
      </w:r>
      <w:r w:rsidRPr="0087607B">
        <w:rPr>
          <w:rFonts w:asciiTheme="minorHAnsi" w:hAnsiTheme="minorHAnsi" w:cstheme="minorHAnsi"/>
          <w:sz w:val="18"/>
        </w:rPr>
        <w:tab/>
        <w:t>Signature</w:t>
      </w:r>
      <w:r w:rsidRPr="0087607B">
        <w:rPr>
          <w:rFonts w:asciiTheme="minorHAnsi" w:hAnsiTheme="minorHAnsi" w:cstheme="minorHAnsi"/>
          <w:sz w:val="18"/>
        </w:rPr>
        <w:tab/>
        <w:t xml:space="preserve">of </w:t>
      </w:r>
      <w:r w:rsidR="00BA4926" w:rsidRPr="0087607B">
        <w:rPr>
          <w:rFonts w:asciiTheme="minorHAnsi" w:hAnsiTheme="minorHAnsi" w:cstheme="minorHAnsi"/>
          <w:sz w:val="18"/>
        </w:rPr>
        <w:t xml:space="preserve">&lt;Fundholder Organisation&gt; </w:t>
      </w:r>
      <w:r w:rsidRPr="0087607B">
        <w:rPr>
          <w:rFonts w:asciiTheme="minorHAnsi" w:hAnsiTheme="minorHAnsi" w:cstheme="minorHAnsi"/>
          <w:sz w:val="18"/>
        </w:rPr>
        <w:t xml:space="preserve">Witness </w:t>
      </w:r>
    </w:p>
    <w:p w14:paraId="51578783" w14:textId="77777777" w:rsidR="00BE3A31" w:rsidRPr="0087607B" w:rsidRDefault="00BE3A31" w:rsidP="00BE3A31">
      <w:pPr>
        <w:rPr>
          <w:rFonts w:asciiTheme="minorHAnsi" w:hAnsiTheme="minorHAnsi" w:cstheme="minorHAnsi"/>
          <w:sz w:val="18"/>
        </w:rPr>
      </w:pPr>
      <w:r w:rsidRPr="0087607B">
        <w:rPr>
          <w:rFonts w:asciiTheme="minorHAnsi" w:hAnsiTheme="minorHAnsi" w:cstheme="minorHAnsi"/>
          <w:sz w:val="18"/>
        </w:rPr>
        <w:t>…./…./….</w:t>
      </w:r>
      <w:r w:rsidRPr="0087607B">
        <w:rPr>
          <w:rFonts w:asciiTheme="minorHAnsi" w:hAnsiTheme="minorHAnsi" w:cstheme="minorHAnsi"/>
          <w:sz w:val="18"/>
        </w:rPr>
        <w:tab/>
      </w:r>
      <w:r w:rsidRPr="0087607B">
        <w:rPr>
          <w:rFonts w:asciiTheme="minorHAnsi" w:hAnsiTheme="minorHAnsi" w:cstheme="minorHAnsi"/>
          <w:sz w:val="18"/>
        </w:rPr>
        <w:tab/>
      </w:r>
      <w:r w:rsidRPr="0087607B">
        <w:rPr>
          <w:rFonts w:asciiTheme="minorHAnsi" w:hAnsiTheme="minorHAnsi" w:cstheme="minorHAnsi"/>
          <w:sz w:val="18"/>
        </w:rPr>
        <w:tab/>
      </w:r>
      <w:r w:rsidRPr="0087607B">
        <w:rPr>
          <w:rFonts w:asciiTheme="minorHAnsi" w:hAnsiTheme="minorHAnsi" w:cstheme="minorHAnsi"/>
          <w:sz w:val="18"/>
        </w:rPr>
        <w:tab/>
      </w:r>
      <w:r w:rsidRPr="0087607B">
        <w:rPr>
          <w:rFonts w:asciiTheme="minorHAnsi" w:hAnsiTheme="minorHAnsi" w:cstheme="minorHAnsi"/>
          <w:sz w:val="18"/>
        </w:rPr>
        <w:tab/>
      </w:r>
      <w:r w:rsidRPr="0087607B">
        <w:rPr>
          <w:rFonts w:asciiTheme="minorHAnsi" w:hAnsiTheme="minorHAnsi" w:cstheme="minorHAnsi"/>
          <w:sz w:val="18"/>
        </w:rPr>
        <w:tab/>
        <w:t>…./…./….</w:t>
      </w:r>
    </w:p>
    <w:p w14:paraId="25F67EB7" w14:textId="77777777" w:rsidR="00BE3A31" w:rsidRPr="0087607B" w:rsidRDefault="00BE3A31" w:rsidP="00BE3A31">
      <w:pPr>
        <w:rPr>
          <w:rFonts w:asciiTheme="minorHAnsi" w:hAnsiTheme="minorHAnsi" w:cstheme="minorHAnsi"/>
          <w:sz w:val="18"/>
        </w:rPr>
      </w:pPr>
    </w:p>
    <w:p w14:paraId="7C67E8F3" w14:textId="77777777" w:rsidR="00BE3A31" w:rsidRPr="0087607B" w:rsidRDefault="00BE3A31" w:rsidP="00BE3A31">
      <w:pPr>
        <w:rPr>
          <w:rFonts w:asciiTheme="minorHAnsi" w:hAnsiTheme="minorHAnsi" w:cstheme="minorHAnsi"/>
          <w:sz w:val="18"/>
        </w:rPr>
      </w:pPr>
    </w:p>
    <w:p w14:paraId="3960B481" w14:textId="77777777" w:rsidR="00BE3A31" w:rsidRPr="0087607B" w:rsidRDefault="00BE3A31" w:rsidP="00BE3A31">
      <w:pPr>
        <w:rPr>
          <w:rFonts w:asciiTheme="minorHAnsi" w:hAnsiTheme="minorHAnsi" w:cstheme="minorHAnsi"/>
          <w:sz w:val="18"/>
        </w:rPr>
      </w:pPr>
    </w:p>
    <w:p w14:paraId="4DF98703" w14:textId="77777777" w:rsidR="00BE3A31" w:rsidRPr="0087607B" w:rsidRDefault="00BE3A31" w:rsidP="00BE3A31">
      <w:pPr>
        <w:rPr>
          <w:rFonts w:asciiTheme="minorHAnsi" w:hAnsiTheme="minorHAnsi" w:cstheme="minorHAnsi"/>
          <w:sz w:val="20"/>
        </w:rPr>
      </w:pPr>
      <w:r w:rsidRPr="0087607B">
        <w:rPr>
          <w:rFonts w:asciiTheme="minorHAnsi" w:hAnsiTheme="minorHAnsi" w:cstheme="minorHAnsi"/>
          <w:sz w:val="20"/>
          <w:lang w:bidi="en-US"/>
        </w:rPr>
        <w:t>___________________________________</w:t>
      </w:r>
      <w:r w:rsidRPr="0087607B">
        <w:rPr>
          <w:rFonts w:asciiTheme="minorHAnsi" w:hAnsiTheme="minorHAnsi" w:cstheme="minorHAnsi"/>
          <w:sz w:val="20"/>
          <w:lang w:bidi="en-US"/>
        </w:rPr>
        <w:tab/>
      </w:r>
      <w:r w:rsidRPr="0087607B">
        <w:rPr>
          <w:rFonts w:asciiTheme="minorHAnsi" w:hAnsiTheme="minorHAnsi" w:cstheme="minorHAnsi"/>
          <w:sz w:val="20"/>
          <w:lang w:bidi="en-US"/>
        </w:rPr>
        <w:tab/>
      </w:r>
      <w:r w:rsidRPr="0087607B">
        <w:rPr>
          <w:rFonts w:asciiTheme="minorHAnsi" w:hAnsiTheme="minorHAnsi" w:cstheme="minorHAnsi"/>
          <w:sz w:val="20"/>
          <w:lang w:bidi="en-US"/>
        </w:rPr>
        <w:tab/>
        <w:t xml:space="preserve">____________________________________  </w:t>
      </w:r>
    </w:p>
    <w:p w14:paraId="78BD693C" w14:textId="77777777" w:rsidR="00BE3A31" w:rsidRPr="0087607B" w:rsidRDefault="00BE3A31" w:rsidP="00BE3A31">
      <w:pPr>
        <w:rPr>
          <w:rFonts w:asciiTheme="minorHAnsi" w:hAnsiTheme="minorHAnsi" w:cstheme="minorHAnsi"/>
          <w:sz w:val="18"/>
        </w:rPr>
      </w:pPr>
      <w:r w:rsidRPr="0087607B">
        <w:rPr>
          <w:rFonts w:asciiTheme="minorHAnsi" w:hAnsiTheme="minorHAnsi" w:cstheme="minorHAnsi"/>
          <w:sz w:val="18"/>
        </w:rPr>
        <w:t xml:space="preserve">Name of </w:t>
      </w:r>
      <w:r w:rsidR="00BA4926" w:rsidRPr="0087607B">
        <w:rPr>
          <w:rFonts w:asciiTheme="minorHAnsi" w:hAnsiTheme="minorHAnsi" w:cstheme="minorHAnsi"/>
          <w:sz w:val="18"/>
        </w:rPr>
        <w:t>&lt;Fundholder Organisation&gt;</w:t>
      </w:r>
      <w:r w:rsidRPr="0087607B">
        <w:rPr>
          <w:rFonts w:asciiTheme="minorHAnsi" w:hAnsiTheme="minorHAnsi" w:cstheme="minorHAnsi"/>
          <w:sz w:val="18"/>
        </w:rPr>
        <w:t xml:space="preserve"> Delegate</w:t>
      </w:r>
      <w:r w:rsidRPr="0087607B">
        <w:rPr>
          <w:rFonts w:asciiTheme="minorHAnsi" w:hAnsiTheme="minorHAnsi" w:cstheme="minorHAnsi"/>
          <w:sz w:val="18"/>
        </w:rPr>
        <w:tab/>
      </w:r>
      <w:r w:rsidRPr="0087607B">
        <w:rPr>
          <w:rFonts w:asciiTheme="minorHAnsi" w:hAnsiTheme="minorHAnsi" w:cstheme="minorHAnsi"/>
          <w:sz w:val="18"/>
        </w:rPr>
        <w:tab/>
      </w:r>
      <w:r w:rsidRPr="0087607B">
        <w:rPr>
          <w:rFonts w:asciiTheme="minorHAnsi" w:hAnsiTheme="minorHAnsi" w:cstheme="minorHAnsi"/>
          <w:sz w:val="18"/>
        </w:rPr>
        <w:tab/>
        <w:t>Name of Witness</w:t>
      </w:r>
    </w:p>
    <w:p w14:paraId="157B1943" w14:textId="77777777" w:rsidR="00BE3A31" w:rsidRPr="0087607B" w:rsidRDefault="00BE3A31" w:rsidP="00BE3A31">
      <w:pPr>
        <w:rPr>
          <w:rFonts w:asciiTheme="minorHAnsi" w:hAnsiTheme="minorHAnsi" w:cstheme="minorHAnsi"/>
          <w:sz w:val="20"/>
          <w:lang w:bidi="en-US"/>
        </w:rPr>
      </w:pPr>
    </w:p>
    <w:p w14:paraId="2E84D98F" w14:textId="77777777" w:rsidR="00BE3A31" w:rsidRPr="0087607B" w:rsidRDefault="00BE3A31" w:rsidP="00BE3A31">
      <w:pPr>
        <w:rPr>
          <w:rFonts w:asciiTheme="minorHAnsi" w:hAnsiTheme="minorHAnsi" w:cstheme="minorHAnsi"/>
          <w:sz w:val="20"/>
          <w:lang w:bidi="en-US"/>
        </w:rPr>
      </w:pPr>
    </w:p>
    <w:p w14:paraId="399B21F6" w14:textId="77777777" w:rsidR="00BE3A31" w:rsidRPr="0087607B" w:rsidRDefault="00BE3A31" w:rsidP="00BE3A31">
      <w:pPr>
        <w:rPr>
          <w:rFonts w:asciiTheme="minorHAnsi" w:hAnsiTheme="minorHAnsi" w:cstheme="minorHAnsi"/>
          <w:sz w:val="20"/>
          <w:lang w:bidi="en-US"/>
        </w:rPr>
      </w:pPr>
    </w:p>
    <w:p w14:paraId="0F729A22" w14:textId="77777777" w:rsidR="00BE3A31" w:rsidRPr="0087607B" w:rsidRDefault="00BE3A31" w:rsidP="00BE3A31">
      <w:pPr>
        <w:rPr>
          <w:rFonts w:asciiTheme="minorHAnsi" w:hAnsiTheme="minorHAnsi" w:cstheme="minorHAnsi"/>
          <w:sz w:val="20"/>
        </w:rPr>
      </w:pPr>
      <w:r w:rsidRPr="0087607B">
        <w:rPr>
          <w:rFonts w:asciiTheme="minorHAnsi" w:hAnsiTheme="minorHAnsi" w:cstheme="minorHAnsi"/>
          <w:sz w:val="20"/>
          <w:lang w:bidi="en-US"/>
        </w:rPr>
        <w:t>___________________________________</w:t>
      </w:r>
      <w:r w:rsidRPr="0087607B">
        <w:rPr>
          <w:rFonts w:asciiTheme="minorHAnsi" w:hAnsiTheme="minorHAnsi" w:cstheme="minorHAnsi"/>
          <w:sz w:val="20"/>
          <w:lang w:bidi="en-US"/>
        </w:rPr>
        <w:tab/>
      </w:r>
      <w:r w:rsidRPr="0087607B">
        <w:rPr>
          <w:rFonts w:asciiTheme="minorHAnsi" w:hAnsiTheme="minorHAnsi" w:cstheme="minorHAnsi"/>
          <w:sz w:val="20"/>
          <w:lang w:bidi="en-US"/>
        </w:rPr>
        <w:tab/>
      </w:r>
      <w:r w:rsidRPr="0087607B">
        <w:rPr>
          <w:rFonts w:asciiTheme="minorHAnsi" w:hAnsiTheme="minorHAnsi" w:cstheme="minorHAnsi"/>
          <w:sz w:val="20"/>
          <w:lang w:bidi="en-US"/>
        </w:rPr>
        <w:tab/>
      </w:r>
    </w:p>
    <w:p w14:paraId="3A8FD3EF" w14:textId="77777777" w:rsidR="00BE3A31" w:rsidRPr="0087607B" w:rsidRDefault="00BE3A31" w:rsidP="00BE3A31">
      <w:pPr>
        <w:rPr>
          <w:rFonts w:asciiTheme="minorHAnsi" w:hAnsiTheme="minorHAnsi" w:cstheme="minorHAnsi"/>
          <w:sz w:val="18"/>
        </w:rPr>
      </w:pPr>
      <w:r w:rsidRPr="0087607B">
        <w:rPr>
          <w:rFonts w:asciiTheme="minorHAnsi" w:hAnsiTheme="minorHAnsi" w:cstheme="minorHAnsi"/>
          <w:sz w:val="18"/>
        </w:rPr>
        <w:t>Position of</w:t>
      </w:r>
      <w:r w:rsidR="00BA4926" w:rsidRPr="0087607B">
        <w:rPr>
          <w:rFonts w:asciiTheme="minorHAnsi" w:hAnsiTheme="minorHAnsi" w:cstheme="minorHAnsi"/>
          <w:sz w:val="18"/>
        </w:rPr>
        <w:t xml:space="preserve"> &lt;Fundholder Organisation&gt;</w:t>
      </w:r>
      <w:r w:rsidRPr="0087607B">
        <w:rPr>
          <w:rFonts w:asciiTheme="minorHAnsi" w:hAnsiTheme="minorHAnsi" w:cstheme="minorHAnsi"/>
          <w:sz w:val="18"/>
        </w:rPr>
        <w:t xml:space="preserve"> Delegate</w:t>
      </w:r>
      <w:r w:rsidRPr="0087607B">
        <w:rPr>
          <w:rFonts w:asciiTheme="minorHAnsi" w:hAnsiTheme="minorHAnsi" w:cstheme="minorHAnsi"/>
          <w:sz w:val="18"/>
        </w:rPr>
        <w:tab/>
      </w:r>
      <w:r w:rsidRPr="0087607B">
        <w:rPr>
          <w:rFonts w:asciiTheme="minorHAnsi" w:hAnsiTheme="minorHAnsi" w:cstheme="minorHAnsi"/>
          <w:sz w:val="18"/>
        </w:rPr>
        <w:tab/>
      </w:r>
    </w:p>
    <w:p w14:paraId="3AC23989" w14:textId="77777777" w:rsidR="00BE3A31" w:rsidRPr="0087607B" w:rsidRDefault="00BE3A31" w:rsidP="00BE3A31">
      <w:pPr>
        <w:rPr>
          <w:rFonts w:asciiTheme="minorHAnsi" w:hAnsiTheme="minorHAnsi" w:cstheme="minorHAnsi"/>
          <w:b/>
          <w:sz w:val="20"/>
        </w:rPr>
      </w:pPr>
    </w:p>
    <w:p w14:paraId="48262213" w14:textId="77777777" w:rsidR="00BE3A31" w:rsidRPr="0087607B" w:rsidRDefault="00BE3A31" w:rsidP="00BE3A31">
      <w:pPr>
        <w:rPr>
          <w:rFonts w:asciiTheme="minorHAnsi" w:hAnsiTheme="minorHAnsi" w:cstheme="minorHAnsi"/>
          <w:b/>
          <w:sz w:val="20"/>
        </w:rPr>
      </w:pPr>
    </w:p>
    <w:p w14:paraId="79F5FC8E" w14:textId="77777777" w:rsidR="00BE3A31" w:rsidRPr="0087607B" w:rsidRDefault="00BE3A31" w:rsidP="00BE3A31">
      <w:pPr>
        <w:rPr>
          <w:rFonts w:asciiTheme="minorHAnsi" w:hAnsiTheme="minorHAnsi" w:cstheme="minorHAnsi"/>
          <w:sz w:val="20"/>
        </w:rPr>
      </w:pPr>
      <w:r w:rsidRPr="0087607B">
        <w:rPr>
          <w:rFonts w:asciiTheme="minorHAnsi" w:hAnsiTheme="minorHAnsi" w:cstheme="minorHAnsi"/>
          <w:b/>
          <w:sz w:val="20"/>
        </w:rPr>
        <w:t>Signed, Sealed and Delivered</w:t>
      </w:r>
      <w:r w:rsidRPr="0087607B">
        <w:rPr>
          <w:rFonts w:asciiTheme="minorHAnsi" w:hAnsiTheme="minorHAnsi" w:cstheme="minorHAnsi"/>
          <w:sz w:val="20"/>
        </w:rPr>
        <w:t xml:space="preserve"> by </w:t>
      </w:r>
      <w:r w:rsidR="00BA4926" w:rsidRPr="0087607B">
        <w:rPr>
          <w:rFonts w:asciiTheme="minorHAnsi" w:hAnsiTheme="minorHAnsi" w:cstheme="minorHAnsi"/>
          <w:b/>
          <w:sz w:val="20"/>
        </w:rPr>
        <w:t>&lt;VHP Organisation&gt;</w:t>
      </w:r>
      <w:r w:rsidRPr="0087607B">
        <w:rPr>
          <w:rFonts w:asciiTheme="minorHAnsi" w:hAnsiTheme="minorHAnsi" w:cstheme="minorHAnsi"/>
          <w:sz w:val="20"/>
        </w:rPr>
        <w:t xml:space="preserve">, </w:t>
      </w:r>
      <w:r w:rsidRPr="0087607B">
        <w:rPr>
          <w:rFonts w:asciiTheme="minorHAnsi" w:hAnsiTheme="minorHAnsi" w:cstheme="minorHAnsi"/>
          <w:b/>
          <w:sz w:val="20"/>
        </w:rPr>
        <w:t xml:space="preserve">ABN </w:t>
      </w:r>
      <w:r w:rsidR="00BA4926" w:rsidRPr="0087607B">
        <w:rPr>
          <w:rFonts w:asciiTheme="minorHAnsi" w:hAnsiTheme="minorHAnsi" w:cstheme="minorHAnsi"/>
          <w:b/>
          <w:sz w:val="20"/>
        </w:rPr>
        <w:t>&lt;VHP ABN&gt;</w:t>
      </w:r>
      <w:r w:rsidRPr="0087607B">
        <w:rPr>
          <w:rFonts w:asciiTheme="minorHAnsi" w:hAnsiTheme="minorHAnsi" w:cstheme="minorHAnsi"/>
          <w:sz w:val="20"/>
        </w:rPr>
        <w:t xml:space="preserve"> in accordance with its Constitution: </w:t>
      </w:r>
    </w:p>
    <w:p w14:paraId="6CE6C2A1" w14:textId="77777777" w:rsidR="00BE3A31" w:rsidRPr="0087607B" w:rsidRDefault="00BE3A31" w:rsidP="00BE3A31">
      <w:pPr>
        <w:rPr>
          <w:rFonts w:asciiTheme="minorHAnsi" w:hAnsiTheme="minorHAnsi" w:cstheme="minorHAnsi"/>
          <w:sz w:val="20"/>
          <w:lang w:bidi="en-US"/>
        </w:rPr>
      </w:pPr>
    </w:p>
    <w:p w14:paraId="6BC57BD1" w14:textId="77777777" w:rsidR="00BE3A31" w:rsidRPr="0087607B" w:rsidRDefault="00BE3A31" w:rsidP="00BE3A31">
      <w:pPr>
        <w:rPr>
          <w:rFonts w:asciiTheme="minorHAnsi" w:hAnsiTheme="minorHAnsi" w:cstheme="minorHAnsi"/>
          <w:sz w:val="20"/>
          <w:lang w:bidi="en-US"/>
        </w:rPr>
      </w:pPr>
    </w:p>
    <w:p w14:paraId="122BFF55" w14:textId="77777777" w:rsidR="00BE3A31" w:rsidRPr="0087607B" w:rsidRDefault="00BE3A31" w:rsidP="00BE3A31">
      <w:pPr>
        <w:rPr>
          <w:rFonts w:asciiTheme="minorHAnsi" w:hAnsiTheme="minorHAnsi" w:cstheme="minorHAnsi"/>
          <w:sz w:val="18"/>
          <w:lang w:bidi="en-US"/>
        </w:rPr>
      </w:pPr>
    </w:p>
    <w:p w14:paraId="3CEF23D7" w14:textId="77777777" w:rsidR="00BE3A31" w:rsidRPr="0087607B" w:rsidRDefault="00BE3A31" w:rsidP="00BE3A31">
      <w:pPr>
        <w:rPr>
          <w:rFonts w:asciiTheme="minorHAnsi" w:hAnsiTheme="minorHAnsi" w:cstheme="minorHAnsi"/>
          <w:sz w:val="18"/>
        </w:rPr>
      </w:pPr>
      <w:r w:rsidRPr="0087607B">
        <w:rPr>
          <w:rFonts w:asciiTheme="minorHAnsi" w:hAnsiTheme="minorHAnsi" w:cstheme="minorHAnsi"/>
          <w:sz w:val="18"/>
          <w:lang w:bidi="en-US"/>
        </w:rPr>
        <w:t xml:space="preserve">________________________________________ </w:t>
      </w:r>
      <w:r w:rsidRPr="0087607B">
        <w:rPr>
          <w:rFonts w:asciiTheme="minorHAnsi" w:hAnsiTheme="minorHAnsi" w:cstheme="minorHAnsi"/>
          <w:sz w:val="18"/>
          <w:lang w:bidi="en-US"/>
        </w:rPr>
        <w:tab/>
      </w:r>
      <w:r w:rsidRPr="0087607B">
        <w:rPr>
          <w:rFonts w:asciiTheme="minorHAnsi" w:hAnsiTheme="minorHAnsi" w:cstheme="minorHAnsi"/>
          <w:sz w:val="18"/>
          <w:lang w:bidi="en-US"/>
        </w:rPr>
        <w:tab/>
        <w:t xml:space="preserve">_________________________________________ </w:t>
      </w:r>
    </w:p>
    <w:p w14:paraId="3D3EBF47" w14:textId="6C552417" w:rsidR="00BE3A31" w:rsidRPr="0087607B" w:rsidRDefault="00BE3A31" w:rsidP="00BE3A31">
      <w:pPr>
        <w:rPr>
          <w:rFonts w:asciiTheme="minorHAnsi" w:hAnsiTheme="minorHAnsi" w:cstheme="minorHAnsi"/>
          <w:sz w:val="18"/>
        </w:rPr>
      </w:pPr>
      <w:r w:rsidRPr="0087607B">
        <w:rPr>
          <w:rFonts w:asciiTheme="minorHAnsi" w:hAnsiTheme="minorHAnsi" w:cstheme="minorHAnsi"/>
          <w:sz w:val="18"/>
        </w:rPr>
        <w:t>Signature of Director</w:t>
      </w:r>
      <w:r w:rsidRPr="0087607B">
        <w:rPr>
          <w:rFonts w:asciiTheme="minorHAnsi" w:hAnsiTheme="minorHAnsi" w:cstheme="minorHAnsi"/>
          <w:sz w:val="18"/>
        </w:rPr>
        <w:tab/>
      </w:r>
      <w:r w:rsidRPr="0087607B">
        <w:rPr>
          <w:rFonts w:asciiTheme="minorHAnsi" w:hAnsiTheme="minorHAnsi" w:cstheme="minorHAnsi"/>
          <w:sz w:val="18"/>
        </w:rPr>
        <w:tab/>
      </w:r>
      <w:proofErr w:type="gramStart"/>
      <w:r w:rsidRPr="0087607B">
        <w:rPr>
          <w:rFonts w:asciiTheme="minorHAnsi" w:hAnsiTheme="minorHAnsi" w:cstheme="minorHAnsi"/>
          <w:sz w:val="18"/>
        </w:rPr>
        <w:t>…./</w:t>
      </w:r>
      <w:proofErr w:type="gramEnd"/>
      <w:r w:rsidRPr="0087607B">
        <w:rPr>
          <w:rFonts w:asciiTheme="minorHAnsi" w:hAnsiTheme="minorHAnsi" w:cstheme="minorHAnsi"/>
          <w:sz w:val="18"/>
        </w:rPr>
        <w:t>…./….</w:t>
      </w:r>
      <w:r w:rsidRPr="0087607B">
        <w:rPr>
          <w:rFonts w:asciiTheme="minorHAnsi" w:hAnsiTheme="minorHAnsi" w:cstheme="minorHAnsi"/>
          <w:sz w:val="18"/>
        </w:rPr>
        <w:tab/>
      </w:r>
      <w:r w:rsidRPr="0087607B">
        <w:rPr>
          <w:rFonts w:asciiTheme="minorHAnsi" w:hAnsiTheme="minorHAnsi" w:cstheme="minorHAnsi"/>
          <w:sz w:val="18"/>
        </w:rPr>
        <w:tab/>
        <w:t>Signature</w:t>
      </w:r>
      <w:r w:rsidRPr="0087607B">
        <w:rPr>
          <w:rFonts w:asciiTheme="minorHAnsi" w:hAnsiTheme="minorHAnsi" w:cstheme="minorHAnsi"/>
          <w:sz w:val="18"/>
        </w:rPr>
        <w:tab/>
      </w:r>
      <w:r w:rsidR="00617EF8" w:rsidRPr="0087607B">
        <w:rPr>
          <w:rFonts w:asciiTheme="minorHAnsi" w:hAnsiTheme="minorHAnsi" w:cstheme="minorHAnsi"/>
          <w:sz w:val="18"/>
        </w:rPr>
        <w:t xml:space="preserve"> </w:t>
      </w:r>
      <w:r w:rsidRPr="0087607B">
        <w:rPr>
          <w:rFonts w:asciiTheme="minorHAnsi" w:hAnsiTheme="minorHAnsi" w:cstheme="minorHAnsi"/>
          <w:sz w:val="18"/>
        </w:rPr>
        <w:t>of other Director/Secretary</w:t>
      </w:r>
      <w:r w:rsidRPr="0087607B">
        <w:rPr>
          <w:rFonts w:asciiTheme="minorHAnsi" w:hAnsiTheme="minorHAnsi" w:cstheme="minorHAnsi"/>
          <w:sz w:val="18"/>
        </w:rPr>
        <w:tab/>
      </w:r>
      <w:proofErr w:type="gramStart"/>
      <w:r w:rsidRPr="0087607B">
        <w:rPr>
          <w:rFonts w:asciiTheme="minorHAnsi" w:hAnsiTheme="minorHAnsi" w:cstheme="minorHAnsi"/>
          <w:sz w:val="18"/>
        </w:rPr>
        <w:t>…./</w:t>
      </w:r>
      <w:proofErr w:type="gramEnd"/>
      <w:r w:rsidRPr="0087607B">
        <w:rPr>
          <w:rFonts w:asciiTheme="minorHAnsi" w:hAnsiTheme="minorHAnsi" w:cstheme="minorHAnsi"/>
          <w:sz w:val="18"/>
        </w:rPr>
        <w:t>…./….</w:t>
      </w:r>
    </w:p>
    <w:p w14:paraId="2B3CEE45" w14:textId="77777777" w:rsidR="00BE3A31" w:rsidRPr="0087607B" w:rsidRDefault="00BE3A31" w:rsidP="00BE3A31">
      <w:pPr>
        <w:rPr>
          <w:rFonts w:asciiTheme="minorHAnsi" w:hAnsiTheme="minorHAnsi" w:cstheme="minorHAnsi"/>
          <w:sz w:val="18"/>
        </w:rPr>
      </w:pPr>
    </w:p>
    <w:p w14:paraId="5B8DA0FC" w14:textId="77777777" w:rsidR="00BE3A31" w:rsidRPr="0087607B" w:rsidRDefault="00BE3A31" w:rsidP="00BE3A31">
      <w:pPr>
        <w:rPr>
          <w:rFonts w:asciiTheme="minorHAnsi" w:hAnsiTheme="minorHAnsi" w:cstheme="minorHAnsi"/>
          <w:sz w:val="18"/>
        </w:rPr>
      </w:pPr>
    </w:p>
    <w:p w14:paraId="6365CE2B" w14:textId="77777777" w:rsidR="00BE3A31" w:rsidRPr="0087607B" w:rsidRDefault="00BE3A31" w:rsidP="00BE3A31">
      <w:pPr>
        <w:rPr>
          <w:rFonts w:asciiTheme="minorHAnsi" w:hAnsiTheme="minorHAnsi" w:cstheme="minorHAnsi"/>
          <w:sz w:val="18"/>
        </w:rPr>
      </w:pPr>
    </w:p>
    <w:p w14:paraId="53A333AB" w14:textId="77777777" w:rsidR="00BE3A31" w:rsidRPr="0087607B" w:rsidRDefault="00BE3A31" w:rsidP="00BE3A31">
      <w:pPr>
        <w:rPr>
          <w:rFonts w:asciiTheme="minorHAnsi" w:hAnsiTheme="minorHAnsi" w:cstheme="minorHAnsi"/>
          <w:sz w:val="20"/>
        </w:rPr>
      </w:pPr>
      <w:r w:rsidRPr="0087607B">
        <w:rPr>
          <w:rFonts w:asciiTheme="minorHAnsi" w:hAnsiTheme="minorHAnsi" w:cstheme="minorHAnsi"/>
          <w:sz w:val="20"/>
          <w:lang w:bidi="en-US"/>
        </w:rPr>
        <w:t>___________________________________</w:t>
      </w:r>
      <w:r w:rsidRPr="0087607B">
        <w:rPr>
          <w:rFonts w:asciiTheme="minorHAnsi" w:hAnsiTheme="minorHAnsi" w:cstheme="minorHAnsi"/>
          <w:sz w:val="20"/>
          <w:lang w:bidi="en-US"/>
        </w:rPr>
        <w:tab/>
      </w:r>
      <w:r w:rsidRPr="0087607B">
        <w:rPr>
          <w:rFonts w:asciiTheme="minorHAnsi" w:hAnsiTheme="minorHAnsi" w:cstheme="minorHAnsi"/>
          <w:sz w:val="20"/>
          <w:lang w:bidi="en-US"/>
        </w:rPr>
        <w:tab/>
      </w:r>
      <w:r w:rsidRPr="0087607B">
        <w:rPr>
          <w:rFonts w:asciiTheme="minorHAnsi" w:hAnsiTheme="minorHAnsi" w:cstheme="minorHAnsi"/>
          <w:sz w:val="20"/>
          <w:lang w:bidi="en-US"/>
        </w:rPr>
        <w:tab/>
        <w:t xml:space="preserve">____________________________________  </w:t>
      </w:r>
    </w:p>
    <w:p w14:paraId="3701FE1D" w14:textId="77777777" w:rsidR="00BE3A31" w:rsidRPr="0087607B" w:rsidRDefault="00BE3A31" w:rsidP="00BE3A31">
      <w:pPr>
        <w:rPr>
          <w:rFonts w:asciiTheme="minorHAnsi" w:hAnsiTheme="minorHAnsi" w:cstheme="minorHAnsi"/>
          <w:sz w:val="18"/>
        </w:rPr>
      </w:pPr>
      <w:r w:rsidRPr="0087607B">
        <w:rPr>
          <w:rFonts w:asciiTheme="minorHAnsi" w:hAnsiTheme="minorHAnsi" w:cstheme="minorHAnsi"/>
          <w:sz w:val="18"/>
        </w:rPr>
        <w:t>Name of Director</w:t>
      </w:r>
      <w:r w:rsidRPr="0087607B">
        <w:rPr>
          <w:rFonts w:asciiTheme="minorHAnsi" w:hAnsiTheme="minorHAnsi" w:cstheme="minorHAnsi"/>
          <w:sz w:val="18"/>
        </w:rPr>
        <w:tab/>
      </w:r>
      <w:r w:rsidRPr="0087607B">
        <w:rPr>
          <w:rFonts w:asciiTheme="minorHAnsi" w:hAnsiTheme="minorHAnsi" w:cstheme="minorHAnsi"/>
          <w:sz w:val="18"/>
        </w:rPr>
        <w:tab/>
      </w:r>
      <w:r w:rsidRPr="0087607B">
        <w:rPr>
          <w:rFonts w:asciiTheme="minorHAnsi" w:hAnsiTheme="minorHAnsi" w:cstheme="minorHAnsi"/>
          <w:sz w:val="18"/>
        </w:rPr>
        <w:tab/>
      </w:r>
      <w:r w:rsidRPr="0087607B">
        <w:rPr>
          <w:rFonts w:asciiTheme="minorHAnsi" w:hAnsiTheme="minorHAnsi" w:cstheme="minorHAnsi"/>
          <w:sz w:val="18"/>
        </w:rPr>
        <w:tab/>
      </w:r>
      <w:r w:rsidRPr="0087607B">
        <w:rPr>
          <w:rFonts w:asciiTheme="minorHAnsi" w:hAnsiTheme="minorHAnsi" w:cstheme="minorHAnsi"/>
          <w:sz w:val="18"/>
        </w:rPr>
        <w:tab/>
      </w:r>
      <w:r w:rsidRPr="0087607B">
        <w:rPr>
          <w:rFonts w:asciiTheme="minorHAnsi" w:hAnsiTheme="minorHAnsi" w:cstheme="minorHAnsi"/>
          <w:sz w:val="18"/>
        </w:rPr>
        <w:tab/>
        <w:t>Name of other Director/Secretary</w:t>
      </w:r>
    </w:p>
    <w:p w14:paraId="627E73F4" w14:textId="77777777" w:rsidR="008E6B39" w:rsidRPr="0087607B" w:rsidRDefault="008E6B39">
      <w:pPr>
        <w:pStyle w:val="NormalWeb"/>
        <w:tabs>
          <w:tab w:val="left" w:pos="9540"/>
        </w:tabs>
        <w:overflowPunct/>
        <w:autoSpaceDE/>
        <w:spacing w:before="0" w:after="0"/>
        <w:textAlignment w:val="auto"/>
        <w:rPr>
          <w:rFonts w:asciiTheme="minorHAnsi" w:hAnsiTheme="minorHAnsi" w:cstheme="minorHAnsi"/>
          <w:sz w:val="22"/>
          <w:lang w:val="en-US"/>
        </w:rPr>
      </w:pPr>
    </w:p>
    <w:p w14:paraId="2833342E" w14:textId="77777777" w:rsidR="00F84992" w:rsidRPr="0087607B" w:rsidRDefault="00F84992">
      <w:pPr>
        <w:pStyle w:val="NormalWeb"/>
        <w:tabs>
          <w:tab w:val="left" w:pos="9540"/>
        </w:tabs>
        <w:overflowPunct/>
        <w:autoSpaceDE/>
        <w:spacing w:before="0" w:after="0"/>
        <w:textAlignment w:val="auto"/>
        <w:rPr>
          <w:rFonts w:asciiTheme="minorHAnsi" w:hAnsiTheme="minorHAnsi" w:cstheme="minorHAnsi"/>
          <w:i/>
          <w:sz w:val="22"/>
          <w:lang w:val="en-US"/>
        </w:rPr>
      </w:pPr>
    </w:p>
    <w:p w14:paraId="4F6588B3" w14:textId="77777777" w:rsidR="000D4320" w:rsidRPr="0087607B" w:rsidRDefault="000D4320">
      <w:pPr>
        <w:tabs>
          <w:tab w:val="left" w:pos="9540"/>
        </w:tabs>
        <w:rPr>
          <w:rFonts w:asciiTheme="minorHAnsi" w:hAnsiTheme="minorHAnsi" w:cstheme="minorHAnsi"/>
          <w:sz w:val="22"/>
        </w:rPr>
      </w:pPr>
    </w:p>
    <w:p w14:paraId="053A1984" w14:textId="77777777" w:rsidR="00BE3A31" w:rsidRPr="0087607B" w:rsidRDefault="00BE3A31">
      <w:pPr>
        <w:suppressAutoHyphens w:val="0"/>
        <w:rPr>
          <w:rFonts w:asciiTheme="minorHAnsi" w:hAnsiTheme="minorHAnsi" w:cstheme="minorHAnsi"/>
          <w:b/>
          <w:sz w:val="28"/>
          <w:szCs w:val="20"/>
          <w:lang w:eastAsia="en-US"/>
        </w:rPr>
      </w:pPr>
      <w:r w:rsidRPr="0087607B">
        <w:rPr>
          <w:rFonts w:asciiTheme="minorHAnsi" w:hAnsiTheme="minorHAnsi" w:cstheme="minorHAnsi"/>
          <w:sz w:val="28"/>
        </w:rPr>
        <w:br w:type="page"/>
      </w:r>
    </w:p>
    <w:p w14:paraId="20F1924E" w14:textId="77777777" w:rsidR="00EA0618" w:rsidRPr="0087607B" w:rsidRDefault="00EA0618" w:rsidP="00EA0618">
      <w:pPr>
        <w:pStyle w:val="Title"/>
        <w:jc w:val="left"/>
        <w:rPr>
          <w:rFonts w:asciiTheme="minorHAnsi" w:hAnsiTheme="minorHAnsi" w:cstheme="minorHAnsi"/>
          <w:sz w:val="28"/>
        </w:rPr>
      </w:pPr>
      <w:r w:rsidRPr="0087607B">
        <w:rPr>
          <w:rFonts w:asciiTheme="minorHAnsi" w:hAnsiTheme="minorHAnsi" w:cstheme="minorHAnsi"/>
          <w:sz w:val="28"/>
        </w:rPr>
        <w:lastRenderedPageBreak/>
        <w:t>Attachment A – Example Invoice</w:t>
      </w:r>
    </w:p>
    <w:p w14:paraId="6E867A66" w14:textId="77777777" w:rsidR="00EA0618" w:rsidRPr="0087607B" w:rsidRDefault="00EA0618" w:rsidP="00EA0618">
      <w:pPr>
        <w:pStyle w:val="Title"/>
        <w:rPr>
          <w:rFonts w:asciiTheme="minorHAnsi" w:hAnsiTheme="minorHAnsi" w:cstheme="minorHAnsi"/>
          <w:sz w:val="28"/>
        </w:rPr>
      </w:pPr>
    </w:p>
    <w:p w14:paraId="36FAFBD9" w14:textId="77777777" w:rsidR="00DA1667" w:rsidRPr="0087607B" w:rsidRDefault="00DA1667" w:rsidP="00DA1667">
      <w:pPr>
        <w:pStyle w:val="Title"/>
        <w:jc w:val="left"/>
        <w:rPr>
          <w:rFonts w:asciiTheme="minorHAnsi" w:hAnsiTheme="minorHAnsi" w:cstheme="minorHAnsi"/>
          <w:sz w:val="28"/>
        </w:rPr>
      </w:pPr>
      <w:r w:rsidRPr="0087607B">
        <w:rPr>
          <w:rFonts w:asciiTheme="minorHAnsi" w:hAnsiTheme="minorHAnsi" w:cstheme="minorHAnsi"/>
          <w:sz w:val="28"/>
        </w:rPr>
        <w:t>Example Invoice</w:t>
      </w:r>
    </w:p>
    <w:p w14:paraId="559C7565" w14:textId="77777777" w:rsidR="00DA1667" w:rsidRPr="0087607B" w:rsidRDefault="00DA1667" w:rsidP="00DA1667">
      <w:pPr>
        <w:pStyle w:val="Title"/>
        <w:rPr>
          <w:rFonts w:asciiTheme="minorHAnsi" w:hAnsiTheme="minorHAnsi" w:cstheme="minorHAnsi"/>
          <w:sz w:val="28"/>
        </w:rPr>
      </w:pPr>
    </w:p>
    <w:p w14:paraId="6E507B0E" w14:textId="77777777" w:rsidR="00DA1667" w:rsidRPr="0087607B" w:rsidRDefault="00DA1667" w:rsidP="00DA1667">
      <w:pPr>
        <w:pStyle w:val="Title"/>
        <w:rPr>
          <w:rFonts w:asciiTheme="minorHAnsi" w:hAnsiTheme="minorHAnsi" w:cstheme="minorHAnsi"/>
          <w:sz w:val="28"/>
        </w:rPr>
      </w:pPr>
      <w:r w:rsidRPr="0087607B">
        <w:rPr>
          <w:rFonts w:asciiTheme="minorHAnsi" w:hAnsiTheme="minorHAnsi" w:cstheme="minorHAnsi"/>
          <w:sz w:val="28"/>
        </w:rPr>
        <w:t>Jo</w:t>
      </w:r>
      <w:r>
        <w:rPr>
          <w:rFonts w:asciiTheme="minorHAnsi" w:hAnsiTheme="minorHAnsi" w:cstheme="minorHAnsi"/>
          <w:sz w:val="28"/>
        </w:rPr>
        <w:t>a</w:t>
      </w:r>
      <w:r w:rsidRPr="0087607B">
        <w:rPr>
          <w:rFonts w:asciiTheme="minorHAnsi" w:hAnsiTheme="minorHAnsi" w:cstheme="minorHAnsi"/>
          <w:sz w:val="28"/>
        </w:rPr>
        <w:t>n Smith</w:t>
      </w:r>
    </w:p>
    <w:p w14:paraId="208DC059" w14:textId="77777777" w:rsidR="00DA1667" w:rsidRDefault="00DA1667" w:rsidP="00DA1667">
      <w:pPr>
        <w:rPr>
          <w:rFonts w:asciiTheme="minorHAnsi" w:hAnsiTheme="minorHAnsi" w:cstheme="minorHAnsi"/>
        </w:rPr>
      </w:pPr>
    </w:p>
    <w:p w14:paraId="7918DE56" w14:textId="77777777" w:rsidR="00DA1667" w:rsidRPr="00B44531" w:rsidRDefault="00DA1667" w:rsidP="00DA1667">
      <w:pPr>
        <w:rPr>
          <w:rFonts w:asciiTheme="minorHAnsi" w:hAnsiTheme="minorHAnsi" w:cstheme="minorHAnsi"/>
          <w:b/>
        </w:rPr>
      </w:pPr>
      <w:r>
        <w:rPr>
          <w:rFonts w:asciiTheme="minorHAnsi" w:hAnsiTheme="minorHAnsi" w:cstheme="minorHAnsi"/>
          <w:b/>
        </w:rPr>
        <w:t>Podiatry</w:t>
      </w:r>
    </w:p>
    <w:p w14:paraId="4A16786F" w14:textId="77777777" w:rsidR="00DA1667" w:rsidRPr="0087607B" w:rsidRDefault="00DA1667" w:rsidP="00DA1667">
      <w:pPr>
        <w:rPr>
          <w:rFonts w:asciiTheme="minorHAnsi" w:hAnsiTheme="minorHAnsi" w:cstheme="minorHAnsi"/>
          <w:b/>
        </w:rPr>
      </w:pPr>
      <w:r w:rsidRPr="0087607B">
        <w:rPr>
          <w:rFonts w:asciiTheme="minorHAnsi" w:hAnsiTheme="minorHAnsi" w:cstheme="minorHAnsi"/>
          <w:b/>
        </w:rPr>
        <w:t>Provider Number:</w:t>
      </w:r>
      <w:r w:rsidRPr="0087607B">
        <w:rPr>
          <w:rFonts w:asciiTheme="minorHAnsi" w:hAnsiTheme="minorHAnsi" w:cstheme="minorHAnsi"/>
          <w:b/>
        </w:rPr>
        <w:tab/>
      </w:r>
      <w:r w:rsidRPr="0087607B">
        <w:rPr>
          <w:rFonts w:asciiTheme="minorHAnsi" w:hAnsiTheme="minorHAnsi" w:cstheme="minorHAnsi"/>
          <w:b/>
        </w:rPr>
        <w:tab/>
      </w:r>
      <w:r w:rsidRPr="0087607B">
        <w:rPr>
          <w:rFonts w:asciiTheme="minorHAnsi" w:hAnsiTheme="minorHAnsi" w:cstheme="minorHAnsi"/>
          <w:b/>
        </w:rPr>
        <w:tab/>
      </w:r>
      <w:r w:rsidRPr="0087607B">
        <w:rPr>
          <w:rFonts w:asciiTheme="minorHAnsi" w:hAnsiTheme="minorHAnsi" w:cstheme="minorHAnsi"/>
          <w:b/>
        </w:rPr>
        <w:tab/>
      </w:r>
      <w:r w:rsidRPr="0087607B">
        <w:rPr>
          <w:rFonts w:asciiTheme="minorHAnsi" w:hAnsiTheme="minorHAnsi" w:cstheme="minorHAnsi"/>
          <w:b/>
        </w:rPr>
        <w:tab/>
      </w:r>
      <w:r w:rsidRPr="0087607B">
        <w:rPr>
          <w:rFonts w:asciiTheme="minorHAnsi" w:hAnsiTheme="minorHAnsi" w:cstheme="minorHAnsi"/>
          <w:b/>
        </w:rPr>
        <w:tab/>
        <w:t>ABN:</w:t>
      </w:r>
    </w:p>
    <w:p w14:paraId="5B172971" w14:textId="77777777" w:rsidR="00DA1667" w:rsidRPr="0087607B" w:rsidRDefault="00DA1667" w:rsidP="00DA1667">
      <w:pPr>
        <w:jc w:val="center"/>
        <w:rPr>
          <w:rFonts w:asciiTheme="minorHAnsi" w:hAnsiTheme="minorHAnsi" w:cstheme="minorHAnsi"/>
          <w:b/>
        </w:rPr>
      </w:pPr>
    </w:p>
    <w:p w14:paraId="229DBC34" w14:textId="77777777" w:rsidR="00DA1667" w:rsidRPr="0087607B" w:rsidRDefault="00DA1667" w:rsidP="00DA1667">
      <w:pPr>
        <w:jc w:val="center"/>
        <w:rPr>
          <w:rFonts w:asciiTheme="minorHAnsi" w:hAnsiTheme="minorHAnsi" w:cstheme="minorHAnsi"/>
          <w:b/>
        </w:rPr>
      </w:pPr>
    </w:p>
    <w:p w14:paraId="1849DCCD" w14:textId="77777777" w:rsidR="00DA1667" w:rsidRPr="0087607B" w:rsidRDefault="00DA1667" w:rsidP="00DA1667">
      <w:pPr>
        <w:rPr>
          <w:rFonts w:asciiTheme="minorHAnsi" w:hAnsiTheme="minorHAnsi" w:cstheme="minorHAnsi"/>
        </w:rPr>
      </w:pPr>
    </w:p>
    <w:p w14:paraId="64A86A01" w14:textId="77777777" w:rsidR="00DA1667" w:rsidRPr="0087607B" w:rsidRDefault="00DA1667" w:rsidP="00DA1667">
      <w:pPr>
        <w:pStyle w:val="Heading2"/>
        <w:pBdr>
          <w:top w:val="single" w:sz="4" w:space="1" w:color="auto"/>
          <w:left w:val="single" w:sz="4" w:space="4" w:color="auto"/>
          <w:bottom w:val="single" w:sz="4" w:space="1" w:color="auto"/>
          <w:right w:val="single" w:sz="4" w:space="4" w:color="auto"/>
        </w:pBdr>
        <w:rPr>
          <w:rFonts w:asciiTheme="minorHAnsi" w:hAnsiTheme="minorHAnsi" w:cstheme="minorHAnsi"/>
          <w:sz w:val="32"/>
          <w:lang w:val="en-AU"/>
        </w:rPr>
      </w:pPr>
      <w:r w:rsidRPr="0087607B">
        <w:rPr>
          <w:rFonts w:asciiTheme="minorHAnsi" w:hAnsiTheme="minorHAnsi" w:cstheme="minorHAnsi"/>
        </w:rPr>
        <w:t>TAX INVOICE</w:t>
      </w:r>
    </w:p>
    <w:p w14:paraId="2BF797C8" w14:textId="77777777" w:rsidR="00DA1667" w:rsidRPr="0087607B" w:rsidRDefault="00DA1667" w:rsidP="00DA166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486B151" w14:textId="77777777" w:rsidR="00DA1667" w:rsidRPr="0087607B" w:rsidRDefault="00DA1667" w:rsidP="00DA166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E4D4C36" w14:textId="77777777" w:rsidR="00DA1667" w:rsidRPr="0087607B" w:rsidRDefault="00DA1667" w:rsidP="00DA166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671A104" w14:textId="77777777" w:rsidR="00DA1667" w:rsidRPr="0087607B" w:rsidRDefault="00DA1667" w:rsidP="00DA166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03AD16C" w14:textId="77777777" w:rsidR="00DA1667" w:rsidRPr="0087607B" w:rsidRDefault="00DA1667" w:rsidP="00DA1667">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87607B">
        <w:rPr>
          <w:rFonts w:asciiTheme="minorHAnsi" w:hAnsiTheme="minorHAnsi" w:cstheme="minorHAnsi"/>
          <w:b/>
        </w:rPr>
        <w:t>To:</w:t>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b/>
        </w:rPr>
        <w:t>Date:</w:t>
      </w:r>
    </w:p>
    <w:p w14:paraId="7B80F432" w14:textId="77777777" w:rsidR="00DA1667" w:rsidRDefault="00DA1667" w:rsidP="00DA1667">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 xml:space="preserve">Northern </w:t>
      </w:r>
      <w:r w:rsidRPr="0087607B">
        <w:rPr>
          <w:rFonts w:asciiTheme="minorHAnsi" w:hAnsiTheme="minorHAnsi" w:cstheme="minorHAnsi"/>
        </w:rPr>
        <w:t xml:space="preserve">Division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7607B">
        <w:rPr>
          <w:rFonts w:asciiTheme="minorHAnsi" w:hAnsiTheme="minorHAnsi" w:cstheme="minorHAnsi"/>
          <w:b/>
        </w:rPr>
        <w:t>Invoice No:</w:t>
      </w:r>
      <w:r w:rsidRPr="0087607B">
        <w:rPr>
          <w:rFonts w:asciiTheme="minorHAnsi" w:hAnsiTheme="minorHAnsi" w:cstheme="minorHAnsi"/>
        </w:rPr>
        <w:tab/>
      </w:r>
    </w:p>
    <w:p w14:paraId="1D252BCF" w14:textId="77777777" w:rsidR="00DA1667" w:rsidRPr="0087607B" w:rsidRDefault="00DA1667" w:rsidP="00DA1667">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 xml:space="preserve">Aboriginal Community Controlled Health Organisation </w:t>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p>
    <w:p w14:paraId="360E719A" w14:textId="77777777" w:rsidR="00DA1667" w:rsidRPr="0087607B" w:rsidRDefault="00DA1667" w:rsidP="00DA166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7607B">
        <w:rPr>
          <w:rFonts w:asciiTheme="minorHAnsi" w:hAnsiTheme="minorHAnsi" w:cstheme="minorHAnsi"/>
        </w:rPr>
        <w:t>PO Box 1</w:t>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p>
    <w:p w14:paraId="6328ECC5" w14:textId="77777777" w:rsidR="00DA1667" w:rsidRPr="0087607B" w:rsidRDefault="00DA1667" w:rsidP="00DA1667">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rPr>
      </w:pPr>
      <w:r w:rsidRPr="0087607B">
        <w:rPr>
          <w:rFonts w:asciiTheme="minorHAnsi" w:hAnsiTheme="minorHAnsi" w:cstheme="minorHAnsi"/>
        </w:rPr>
        <w:t xml:space="preserve">The Bush </w:t>
      </w:r>
      <w:r>
        <w:rPr>
          <w:rFonts w:asciiTheme="minorHAnsi" w:hAnsiTheme="minorHAnsi" w:cstheme="minorHAnsi"/>
        </w:rPr>
        <w:t>VIC 3</w:t>
      </w:r>
      <w:r w:rsidRPr="0087607B">
        <w:rPr>
          <w:rFonts w:asciiTheme="minorHAnsi" w:hAnsiTheme="minorHAnsi" w:cstheme="minorHAnsi"/>
        </w:rPr>
        <w:t>300</w:t>
      </w:r>
    </w:p>
    <w:p w14:paraId="34103AE0" w14:textId="77777777" w:rsidR="00DA1667" w:rsidRPr="0087607B" w:rsidRDefault="00DA1667" w:rsidP="00DA166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DAF8022" w14:textId="77777777" w:rsidR="00DA1667" w:rsidRPr="0087607B" w:rsidRDefault="00DA1667" w:rsidP="00DA166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0D3939D" w14:textId="77777777" w:rsidR="00DA1667" w:rsidRPr="0087607B" w:rsidRDefault="00DA1667" w:rsidP="00DA1667">
      <w:pPr>
        <w:pBdr>
          <w:top w:val="single" w:sz="4" w:space="1" w:color="auto"/>
          <w:left w:val="single" w:sz="4" w:space="4" w:color="auto"/>
          <w:bottom w:val="single" w:sz="4" w:space="1" w:color="auto"/>
          <w:right w:val="single" w:sz="4" w:space="4" w:color="auto"/>
        </w:pBdr>
        <w:rPr>
          <w:rFonts w:asciiTheme="minorHAnsi" w:hAnsiTheme="minorHAnsi" w:cstheme="minorHAnsi"/>
          <w:sz w:val="32"/>
        </w:rPr>
      </w:pPr>
    </w:p>
    <w:p w14:paraId="4FD299DE" w14:textId="77777777" w:rsidR="00DA1667" w:rsidRPr="0087607B" w:rsidRDefault="00DA1667" w:rsidP="00DA1667">
      <w:pPr>
        <w:pStyle w:val="Heading3"/>
        <w:pBdr>
          <w:top w:val="single" w:sz="4" w:space="1" w:color="auto"/>
          <w:left w:val="single" w:sz="4" w:space="4" w:color="auto"/>
          <w:bottom w:val="single" w:sz="4" w:space="1" w:color="auto"/>
          <w:right w:val="single" w:sz="4" w:space="4" w:color="auto"/>
        </w:pBdr>
        <w:rPr>
          <w:rFonts w:asciiTheme="minorHAnsi" w:hAnsiTheme="minorHAnsi" w:cstheme="minorHAnsi"/>
          <w:sz w:val="28"/>
        </w:rPr>
      </w:pPr>
      <w:r w:rsidRPr="0087607B">
        <w:rPr>
          <w:rFonts w:asciiTheme="minorHAnsi" w:hAnsiTheme="minorHAnsi" w:cstheme="minorHAnsi"/>
        </w:rPr>
        <w:t>Services Performed</w:t>
      </w:r>
    </w:p>
    <w:p w14:paraId="5D65BD74" w14:textId="77777777" w:rsidR="00DA1667" w:rsidRPr="0087607B" w:rsidRDefault="00DA1667" w:rsidP="00DA1667">
      <w:pPr>
        <w:pBdr>
          <w:top w:val="single" w:sz="4" w:space="1" w:color="auto"/>
          <w:left w:val="single" w:sz="4" w:space="4" w:color="auto"/>
          <w:bottom w:val="single" w:sz="4" w:space="1" w:color="auto"/>
          <w:right w:val="single" w:sz="4" w:space="4" w:color="auto"/>
        </w:pBdr>
        <w:rPr>
          <w:rFonts w:asciiTheme="minorHAnsi" w:hAnsiTheme="minorHAnsi" w:cstheme="minorHAnsi"/>
          <w:sz w:val="28"/>
        </w:rPr>
      </w:pPr>
      <w:r w:rsidRPr="0087607B">
        <w:rPr>
          <w:rFonts w:asciiTheme="minorHAnsi" w:hAnsiTheme="minorHAnsi" w:cstheme="minorHAnsi"/>
          <w:sz w:val="28"/>
        </w:rPr>
        <w:tab/>
      </w:r>
      <w:r w:rsidRPr="0087607B">
        <w:rPr>
          <w:rFonts w:asciiTheme="minorHAnsi" w:hAnsiTheme="minorHAnsi" w:cstheme="minorHAnsi"/>
          <w:sz w:val="28"/>
        </w:rPr>
        <w:tab/>
      </w:r>
      <w:r w:rsidRPr="0087607B">
        <w:rPr>
          <w:rFonts w:asciiTheme="minorHAnsi" w:hAnsiTheme="minorHAnsi" w:cstheme="minorHAnsi"/>
          <w:sz w:val="28"/>
        </w:rPr>
        <w:tab/>
      </w:r>
      <w:r w:rsidRPr="0087607B">
        <w:rPr>
          <w:rFonts w:asciiTheme="minorHAnsi" w:hAnsiTheme="minorHAnsi" w:cstheme="minorHAnsi"/>
          <w:sz w:val="28"/>
        </w:rPr>
        <w:tab/>
      </w:r>
      <w:r w:rsidRPr="0087607B">
        <w:rPr>
          <w:rFonts w:asciiTheme="minorHAnsi" w:hAnsiTheme="minorHAnsi" w:cstheme="minorHAnsi"/>
          <w:sz w:val="28"/>
        </w:rPr>
        <w:tab/>
      </w:r>
      <w:r w:rsidRPr="0087607B">
        <w:rPr>
          <w:rFonts w:asciiTheme="minorHAnsi" w:hAnsiTheme="minorHAnsi" w:cstheme="minorHAnsi"/>
          <w:sz w:val="28"/>
        </w:rPr>
        <w:tab/>
      </w:r>
      <w:r w:rsidRPr="0087607B">
        <w:rPr>
          <w:rFonts w:asciiTheme="minorHAnsi" w:hAnsiTheme="minorHAnsi" w:cstheme="minorHAnsi"/>
          <w:sz w:val="28"/>
        </w:rPr>
        <w:tab/>
        <w:t>Amount</w:t>
      </w:r>
      <w:r w:rsidRPr="0087607B">
        <w:rPr>
          <w:rFonts w:asciiTheme="minorHAnsi" w:hAnsiTheme="minorHAnsi" w:cstheme="minorHAnsi"/>
          <w:sz w:val="28"/>
        </w:rPr>
        <w:tab/>
        <w:t>GST</w:t>
      </w:r>
    </w:p>
    <w:p w14:paraId="2321EE59" w14:textId="77777777" w:rsidR="00DA1667" w:rsidRPr="0087607B" w:rsidRDefault="00DA1667" w:rsidP="00DA166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7607B">
        <w:rPr>
          <w:rFonts w:asciiTheme="minorHAnsi" w:hAnsiTheme="minorHAnsi" w:cstheme="minorHAnsi"/>
        </w:rPr>
        <w:t>1/1/2010</w:t>
      </w:r>
      <w:r w:rsidRPr="0087607B">
        <w:rPr>
          <w:rFonts w:asciiTheme="minorHAnsi" w:hAnsiTheme="minorHAnsi" w:cstheme="minorHAnsi"/>
        </w:rPr>
        <w:tab/>
      </w:r>
      <w:r>
        <w:rPr>
          <w:rFonts w:asciiTheme="minorHAnsi" w:hAnsiTheme="minorHAnsi" w:cstheme="minorHAnsi"/>
        </w:rPr>
        <w:t>Podiatry</w:t>
      </w:r>
      <w:r>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t>$500</w:t>
      </w:r>
      <w:r w:rsidRPr="0087607B">
        <w:rPr>
          <w:rFonts w:asciiTheme="minorHAnsi" w:hAnsiTheme="minorHAnsi" w:cstheme="minorHAnsi"/>
        </w:rPr>
        <w:tab/>
      </w:r>
      <w:r w:rsidRPr="0087607B">
        <w:rPr>
          <w:rFonts w:asciiTheme="minorHAnsi" w:hAnsiTheme="minorHAnsi" w:cstheme="minorHAnsi"/>
        </w:rPr>
        <w:tab/>
        <w:t>$50</w:t>
      </w:r>
    </w:p>
    <w:p w14:paraId="67C192B0" w14:textId="77777777" w:rsidR="00DA1667" w:rsidRPr="0087607B" w:rsidRDefault="00DA1667" w:rsidP="00DA166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7607B">
        <w:rPr>
          <w:rFonts w:asciiTheme="minorHAnsi" w:hAnsiTheme="minorHAnsi" w:cstheme="minorHAnsi"/>
        </w:rPr>
        <w:lastRenderedPageBreak/>
        <w:tab/>
      </w:r>
      <w:r w:rsidRPr="0087607B">
        <w:rPr>
          <w:rFonts w:asciiTheme="minorHAnsi" w:hAnsiTheme="minorHAnsi" w:cstheme="minorHAnsi"/>
        </w:rPr>
        <w:tab/>
      </w:r>
    </w:p>
    <w:p w14:paraId="08255949" w14:textId="77777777" w:rsidR="00DA1667" w:rsidRPr="0087607B" w:rsidRDefault="00DA1667" w:rsidP="00DA166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BDEF5DA" w14:textId="77777777" w:rsidR="00DA1667" w:rsidRPr="0087607B" w:rsidRDefault="00DA1667" w:rsidP="00DA1667">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b/>
        </w:rPr>
        <w:t>TOTAL</w:t>
      </w:r>
      <w:r w:rsidRPr="0087607B">
        <w:rPr>
          <w:rFonts w:asciiTheme="minorHAnsi" w:hAnsiTheme="minorHAnsi" w:cstheme="minorHAnsi"/>
          <w:b/>
        </w:rPr>
        <w:tab/>
      </w:r>
      <w:r w:rsidRPr="0087607B">
        <w:rPr>
          <w:rFonts w:asciiTheme="minorHAnsi" w:hAnsiTheme="minorHAnsi" w:cstheme="minorHAnsi"/>
          <w:b/>
        </w:rPr>
        <w:tab/>
      </w:r>
      <w:r>
        <w:rPr>
          <w:rFonts w:asciiTheme="minorHAnsi" w:hAnsiTheme="minorHAnsi" w:cstheme="minorHAnsi"/>
          <w:b/>
        </w:rPr>
        <w:tab/>
      </w:r>
      <w:r w:rsidRPr="0087607B">
        <w:rPr>
          <w:rFonts w:asciiTheme="minorHAnsi" w:hAnsiTheme="minorHAnsi" w:cstheme="minorHAnsi"/>
          <w:b/>
        </w:rPr>
        <w:t>$</w:t>
      </w:r>
      <w:r>
        <w:rPr>
          <w:rFonts w:asciiTheme="minorHAnsi" w:hAnsiTheme="minorHAnsi" w:cstheme="minorHAnsi"/>
          <w:b/>
        </w:rPr>
        <w:t>500.00</w:t>
      </w:r>
      <w:r w:rsidRPr="0087607B">
        <w:rPr>
          <w:rFonts w:asciiTheme="minorHAnsi" w:hAnsiTheme="minorHAnsi" w:cstheme="minorHAnsi"/>
          <w:b/>
        </w:rPr>
        <w:tab/>
        <w:t>$</w:t>
      </w:r>
      <w:r>
        <w:rPr>
          <w:rFonts w:asciiTheme="minorHAnsi" w:hAnsiTheme="minorHAnsi" w:cstheme="minorHAnsi"/>
          <w:b/>
        </w:rPr>
        <w:t>50.00</w:t>
      </w:r>
      <w:r>
        <w:rPr>
          <w:rFonts w:asciiTheme="minorHAnsi" w:hAnsiTheme="minorHAnsi" w:cstheme="minorHAnsi"/>
          <w:b/>
        </w:rPr>
        <w:tab/>
      </w:r>
      <w:r>
        <w:rPr>
          <w:rFonts w:asciiTheme="minorHAnsi" w:hAnsiTheme="minorHAnsi" w:cstheme="minorHAnsi"/>
          <w:b/>
        </w:rPr>
        <w:tab/>
        <w:t>$</w:t>
      </w:r>
      <w:r w:rsidRPr="0087607B">
        <w:rPr>
          <w:rFonts w:asciiTheme="minorHAnsi" w:hAnsiTheme="minorHAnsi" w:cstheme="minorHAnsi"/>
          <w:b/>
        </w:rPr>
        <w:t>5</w:t>
      </w:r>
      <w:r>
        <w:rPr>
          <w:rFonts w:asciiTheme="minorHAnsi" w:hAnsiTheme="minorHAnsi" w:cstheme="minorHAnsi"/>
          <w:b/>
        </w:rPr>
        <w:t>50.00</w:t>
      </w:r>
    </w:p>
    <w:p w14:paraId="538A65BD" w14:textId="77777777" w:rsidR="00DA1667" w:rsidRPr="0087607B" w:rsidRDefault="00DA1667" w:rsidP="00DA1667">
      <w:pPr>
        <w:rPr>
          <w:rFonts w:asciiTheme="minorHAnsi" w:hAnsiTheme="minorHAnsi" w:cstheme="minorHAnsi"/>
          <w:b/>
        </w:rPr>
      </w:pPr>
    </w:p>
    <w:p w14:paraId="7F6DF0AD" w14:textId="77777777" w:rsidR="00DA1667" w:rsidRPr="0087607B" w:rsidRDefault="00DA1667" w:rsidP="00DA1667">
      <w:pPr>
        <w:rPr>
          <w:rFonts w:asciiTheme="minorHAnsi" w:hAnsiTheme="minorHAnsi" w:cstheme="minorHAnsi"/>
          <w:b/>
        </w:rPr>
      </w:pPr>
    </w:p>
    <w:p w14:paraId="37B72811" w14:textId="77777777" w:rsidR="00DA1667" w:rsidRPr="0087607B" w:rsidRDefault="00DA1667" w:rsidP="00DA1667">
      <w:pPr>
        <w:rPr>
          <w:rFonts w:asciiTheme="minorHAnsi" w:hAnsiTheme="minorHAnsi" w:cstheme="minorHAnsi"/>
          <w:b/>
        </w:rPr>
      </w:pPr>
      <w:r w:rsidRPr="0087607B">
        <w:rPr>
          <w:rFonts w:asciiTheme="minorHAnsi" w:hAnsiTheme="minorHAnsi" w:cstheme="minorHAnsi"/>
          <w:b/>
        </w:rPr>
        <w:t>Payments to:</w:t>
      </w:r>
    </w:p>
    <w:p w14:paraId="0888DA8A" w14:textId="77777777" w:rsidR="00DA1667" w:rsidRPr="0087607B" w:rsidRDefault="00DA1667" w:rsidP="00DA1667">
      <w:pPr>
        <w:rPr>
          <w:rFonts w:asciiTheme="minorHAnsi" w:hAnsiTheme="minorHAnsi" w:cstheme="minorHAnsi"/>
          <w:b/>
        </w:rPr>
      </w:pPr>
      <w:r w:rsidRPr="0087607B">
        <w:rPr>
          <w:rFonts w:asciiTheme="minorHAnsi" w:hAnsiTheme="minorHAnsi" w:cstheme="minorHAnsi"/>
        </w:rPr>
        <w:t>J Smith</w:t>
      </w:r>
      <w:r w:rsidRPr="0087607B">
        <w:rPr>
          <w:rFonts w:asciiTheme="minorHAnsi" w:hAnsiTheme="minorHAnsi" w:cstheme="minorHAnsi"/>
          <w:b/>
        </w:rPr>
        <w:tab/>
      </w:r>
      <w:r w:rsidRPr="0087607B">
        <w:rPr>
          <w:rFonts w:asciiTheme="minorHAnsi" w:hAnsiTheme="minorHAnsi" w:cstheme="minorHAnsi"/>
          <w:b/>
        </w:rPr>
        <w:tab/>
      </w:r>
      <w:r w:rsidRPr="0087607B">
        <w:rPr>
          <w:rFonts w:asciiTheme="minorHAnsi" w:hAnsiTheme="minorHAnsi" w:cstheme="minorHAnsi"/>
          <w:b/>
        </w:rPr>
        <w:tab/>
      </w:r>
      <w:r w:rsidRPr="0087607B">
        <w:rPr>
          <w:rFonts w:asciiTheme="minorHAnsi" w:hAnsiTheme="minorHAnsi" w:cstheme="minorHAnsi"/>
          <w:b/>
        </w:rPr>
        <w:tab/>
      </w:r>
      <w:r w:rsidRPr="0087607B">
        <w:rPr>
          <w:rFonts w:asciiTheme="minorHAnsi" w:hAnsiTheme="minorHAnsi" w:cstheme="minorHAnsi"/>
          <w:b/>
        </w:rPr>
        <w:tab/>
      </w:r>
      <w:r w:rsidRPr="0087607B">
        <w:rPr>
          <w:rFonts w:asciiTheme="minorHAnsi" w:hAnsiTheme="minorHAnsi" w:cstheme="minorHAnsi"/>
          <w:b/>
        </w:rPr>
        <w:tab/>
      </w:r>
      <w:r w:rsidRPr="0087607B">
        <w:rPr>
          <w:rFonts w:asciiTheme="minorHAnsi" w:hAnsiTheme="minorHAnsi" w:cstheme="minorHAnsi"/>
          <w:b/>
        </w:rPr>
        <w:tab/>
      </w:r>
      <w:r>
        <w:rPr>
          <w:rFonts w:asciiTheme="minorHAnsi" w:hAnsiTheme="minorHAnsi" w:cstheme="minorHAnsi"/>
          <w:b/>
        </w:rPr>
        <w:tab/>
      </w:r>
      <w:r w:rsidRPr="0087607B">
        <w:rPr>
          <w:rFonts w:asciiTheme="minorHAnsi" w:hAnsiTheme="minorHAnsi" w:cstheme="minorHAnsi"/>
        </w:rPr>
        <w:t>Phone:</w:t>
      </w:r>
    </w:p>
    <w:p w14:paraId="053482C1" w14:textId="77777777" w:rsidR="00DA1667" w:rsidRPr="0087607B" w:rsidRDefault="00DA1667" w:rsidP="00DA1667">
      <w:pPr>
        <w:pStyle w:val="Heading1"/>
        <w:rPr>
          <w:rFonts w:asciiTheme="minorHAnsi" w:hAnsiTheme="minorHAnsi" w:cstheme="minorHAnsi"/>
          <w:b w:val="0"/>
        </w:rPr>
      </w:pPr>
      <w:r>
        <w:rPr>
          <w:rFonts w:asciiTheme="minorHAnsi" w:hAnsiTheme="minorHAnsi" w:cstheme="minorHAnsi"/>
        </w:rPr>
        <w:t>Podiatry Services</w:t>
      </w:r>
      <w:r w:rsidRPr="0087607B">
        <w:rPr>
          <w:rFonts w:asciiTheme="minorHAnsi" w:hAnsiTheme="minorHAnsi" w:cstheme="minorHAnsi"/>
        </w:rPr>
        <w:t xml:space="preserve">                                                      </w:t>
      </w:r>
      <w:r w:rsidRPr="0087607B">
        <w:rPr>
          <w:rFonts w:asciiTheme="minorHAnsi" w:hAnsiTheme="minorHAnsi" w:cstheme="minorHAnsi"/>
        </w:rPr>
        <w:tab/>
      </w:r>
      <w:r>
        <w:rPr>
          <w:rFonts w:asciiTheme="minorHAnsi" w:hAnsiTheme="minorHAnsi" w:cstheme="minorHAnsi"/>
        </w:rPr>
        <w:tab/>
      </w:r>
      <w:r w:rsidRPr="0087607B">
        <w:rPr>
          <w:rFonts w:asciiTheme="minorHAnsi" w:hAnsiTheme="minorHAnsi" w:cstheme="minorHAnsi"/>
        </w:rPr>
        <w:t>Fax:</w:t>
      </w:r>
      <w:r w:rsidRPr="0087607B">
        <w:rPr>
          <w:rFonts w:asciiTheme="minorHAnsi" w:hAnsiTheme="minorHAnsi" w:cstheme="minorHAnsi"/>
        </w:rPr>
        <w:tab/>
      </w:r>
      <w:r w:rsidRPr="0087607B">
        <w:rPr>
          <w:rFonts w:asciiTheme="minorHAnsi" w:hAnsiTheme="minorHAnsi" w:cstheme="minorHAnsi"/>
        </w:rPr>
        <w:tab/>
      </w:r>
    </w:p>
    <w:p w14:paraId="4A88D671" w14:textId="77777777" w:rsidR="00DA1667" w:rsidRPr="0087607B" w:rsidRDefault="00DA1667" w:rsidP="00DA1667">
      <w:pPr>
        <w:pStyle w:val="Heading1"/>
        <w:rPr>
          <w:rFonts w:asciiTheme="minorHAnsi" w:hAnsiTheme="minorHAnsi" w:cstheme="minorHAnsi"/>
        </w:rPr>
      </w:pPr>
      <w:r w:rsidRPr="0087607B">
        <w:rPr>
          <w:rFonts w:asciiTheme="minorHAnsi" w:hAnsiTheme="minorHAnsi" w:cstheme="minorHAnsi"/>
        </w:rPr>
        <w:t>1 George Street</w:t>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p>
    <w:p w14:paraId="7E978CF5" w14:textId="77777777" w:rsidR="00DA1667" w:rsidRPr="0087607B" w:rsidRDefault="00DA1667" w:rsidP="00DA1667">
      <w:pPr>
        <w:rPr>
          <w:rFonts w:asciiTheme="minorHAnsi" w:hAnsiTheme="minorHAnsi" w:cstheme="minorHAnsi"/>
        </w:rPr>
      </w:pPr>
      <w:r>
        <w:rPr>
          <w:rFonts w:asciiTheme="minorHAnsi" w:hAnsiTheme="minorHAnsi" w:cstheme="minorHAnsi"/>
        </w:rPr>
        <w:t>Melbourne VIC</w:t>
      </w:r>
      <w:r w:rsidRPr="0087607B">
        <w:rPr>
          <w:rFonts w:asciiTheme="minorHAnsi" w:hAnsiTheme="minorHAnsi" w:cstheme="minorHAnsi"/>
        </w:rPr>
        <w:t xml:space="preserve"> </w:t>
      </w:r>
      <w:r>
        <w:rPr>
          <w:rFonts w:asciiTheme="minorHAnsi" w:hAnsiTheme="minorHAnsi" w:cstheme="minorHAnsi"/>
        </w:rPr>
        <w:t>3</w:t>
      </w:r>
      <w:r w:rsidRPr="0087607B">
        <w:rPr>
          <w:rFonts w:asciiTheme="minorHAnsi" w:hAnsiTheme="minorHAnsi" w:cstheme="minorHAnsi"/>
        </w:rPr>
        <w:t>000</w:t>
      </w:r>
      <w:r w:rsidRPr="0087607B">
        <w:rPr>
          <w:rFonts w:asciiTheme="minorHAnsi" w:hAnsiTheme="minorHAnsi" w:cstheme="minorHAnsi"/>
        </w:rPr>
        <w:tab/>
      </w:r>
    </w:p>
    <w:p w14:paraId="17078007" w14:textId="77777777" w:rsidR="00DA1667" w:rsidRPr="0087607B" w:rsidRDefault="00DA1667" w:rsidP="00DA1667">
      <w:pPr>
        <w:rPr>
          <w:rFonts w:asciiTheme="minorHAnsi" w:hAnsiTheme="minorHAnsi" w:cstheme="minorHAnsi"/>
        </w:rPr>
      </w:pPr>
      <w:r>
        <w:rPr>
          <w:rFonts w:asciiTheme="minorHAnsi" w:hAnsiTheme="minorHAnsi" w:cstheme="minorHAnsi"/>
        </w:rPr>
        <w:t xml:space="preserve">Account Name: </w:t>
      </w:r>
      <w:r w:rsidRPr="0087607B">
        <w:rPr>
          <w:rFonts w:asciiTheme="minorHAnsi" w:hAnsiTheme="minorHAnsi" w:cstheme="minorHAnsi"/>
        </w:rPr>
        <w:t>Jo</w:t>
      </w:r>
      <w:r>
        <w:rPr>
          <w:rFonts w:asciiTheme="minorHAnsi" w:hAnsiTheme="minorHAnsi" w:cstheme="minorHAnsi"/>
        </w:rPr>
        <w:t>a</w:t>
      </w:r>
      <w:r w:rsidRPr="0087607B">
        <w:rPr>
          <w:rFonts w:asciiTheme="minorHAnsi" w:hAnsiTheme="minorHAnsi" w:cstheme="minorHAnsi"/>
        </w:rPr>
        <w:t>n Smith</w:t>
      </w:r>
      <w:r w:rsidRPr="0087607B">
        <w:rPr>
          <w:rFonts w:asciiTheme="minorHAnsi" w:hAnsiTheme="minorHAnsi" w:cstheme="minorHAnsi"/>
        </w:rPr>
        <w:tab/>
      </w:r>
    </w:p>
    <w:p w14:paraId="15C74B1C" w14:textId="77777777" w:rsidR="00DA1667" w:rsidRPr="0087607B" w:rsidRDefault="00DA1667" w:rsidP="00DA1667">
      <w:pPr>
        <w:rPr>
          <w:rFonts w:asciiTheme="minorHAnsi" w:hAnsiTheme="minorHAnsi" w:cstheme="minorHAnsi"/>
        </w:rPr>
      </w:pPr>
      <w:r w:rsidRPr="0087607B">
        <w:rPr>
          <w:rFonts w:asciiTheme="minorHAnsi" w:hAnsiTheme="minorHAnsi" w:cstheme="minorHAnsi"/>
        </w:rPr>
        <w:t>Bank: CBA</w:t>
      </w:r>
    </w:p>
    <w:p w14:paraId="19993E5A" w14:textId="77777777" w:rsidR="00DA1667" w:rsidRPr="0087607B" w:rsidRDefault="00DA1667" w:rsidP="00DA1667">
      <w:pPr>
        <w:rPr>
          <w:rFonts w:asciiTheme="minorHAnsi" w:hAnsiTheme="minorHAnsi" w:cstheme="minorHAnsi"/>
        </w:rPr>
      </w:pPr>
      <w:r w:rsidRPr="0087607B">
        <w:rPr>
          <w:rFonts w:asciiTheme="minorHAnsi" w:hAnsiTheme="minorHAnsi" w:cstheme="minorHAnsi"/>
        </w:rPr>
        <w:t>BSB: 123-456</w:t>
      </w:r>
    </w:p>
    <w:p w14:paraId="26F9B99F" w14:textId="77777777" w:rsidR="00DA1667" w:rsidRPr="0087607B" w:rsidRDefault="00DA1667" w:rsidP="00DA1667">
      <w:pPr>
        <w:rPr>
          <w:rFonts w:asciiTheme="minorHAnsi" w:hAnsiTheme="minorHAnsi" w:cstheme="minorHAnsi"/>
        </w:rPr>
      </w:pPr>
      <w:r w:rsidRPr="0087607B">
        <w:rPr>
          <w:rFonts w:asciiTheme="minorHAnsi" w:hAnsiTheme="minorHAnsi" w:cstheme="minorHAnsi"/>
        </w:rPr>
        <w:t>Account Number: 123456789</w:t>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p>
    <w:p w14:paraId="5552C1B5" w14:textId="77777777" w:rsidR="00DA1667" w:rsidRDefault="00DA1667" w:rsidP="00DA1667"/>
    <w:p w14:paraId="7D5A93C9" w14:textId="77777777" w:rsidR="00DA1667" w:rsidRDefault="00DA1667" w:rsidP="00EA0618">
      <w:pPr>
        <w:rPr>
          <w:rFonts w:asciiTheme="minorHAnsi" w:hAnsiTheme="minorHAnsi" w:cstheme="minorHAnsi"/>
          <w:b/>
        </w:rPr>
      </w:pPr>
    </w:p>
    <w:p w14:paraId="09086A77" w14:textId="62DE1864" w:rsidR="00EA0618" w:rsidRPr="0087607B" w:rsidRDefault="00EA0618" w:rsidP="00EA0618">
      <w:pPr>
        <w:rPr>
          <w:rFonts w:asciiTheme="minorHAnsi" w:hAnsiTheme="minorHAnsi" w:cstheme="minorHAnsi"/>
          <w:b/>
        </w:rPr>
      </w:pPr>
      <w:r w:rsidRPr="0087607B">
        <w:rPr>
          <w:rFonts w:asciiTheme="minorHAnsi" w:hAnsiTheme="minorHAnsi" w:cstheme="minorHAnsi"/>
          <w:b/>
        </w:rPr>
        <w:t>Attachment B – Contract Budget</w:t>
      </w:r>
    </w:p>
    <w:p w14:paraId="22E91A4B" w14:textId="77777777" w:rsidR="00EA0618" w:rsidRPr="0087607B" w:rsidRDefault="00EA0618" w:rsidP="00EA061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5"/>
      </w:tblGrid>
      <w:tr w:rsidR="00617EF8" w:rsidRPr="0087607B" w14:paraId="6FB3DC37" w14:textId="77777777" w:rsidTr="00D447A0">
        <w:tc>
          <w:tcPr>
            <w:tcW w:w="4264" w:type="dxa"/>
            <w:tcBorders>
              <w:top w:val="single" w:sz="4" w:space="0" w:color="auto"/>
              <w:left w:val="single" w:sz="4" w:space="0" w:color="auto"/>
              <w:bottom w:val="single" w:sz="4" w:space="0" w:color="auto"/>
              <w:right w:val="single" w:sz="4" w:space="0" w:color="auto"/>
            </w:tcBorders>
            <w:shd w:val="clear" w:color="auto" w:fill="auto"/>
          </w:tcPr>
          <w:p w14:paraId="63A27886" w14:textId="77777777" w:rsidR="00EA0618" w:rsidRPr="0087607B" w:rsidRDefault="00EA0618">
            <w:pPr>
              <w:rPr>
                <w:rFonts w:asciiTheme="minorHAnsi" w:hAnsiTheme="minorHAnsi" w:cstheme="minorHAnsi"/>
                <w:lang w:eastAsia="en-US"/>
              </w:rPr>
            </w:pPr>
            <w:r w:rsidRPr="0087607B">
              <w:rPr>
                <w:rFonts w:asciiTheme="minorHAnsi" w:hAnsiTheme="minorHAnsi" w:cstheme="minorHAnsi"/>
              </w:rPr>
              <w:t>Contract between:</w:t>
            </w:r>
          </w:p>
          <w:p w14:paraId="6AF69F3E" w14:textId="77777777" w:rsidR="00EA0618" w:rsidRPr="0087607B" w:rsidRDefault="00EA0618">
            <w:pPr>
              <w:rPr>
                <w:rFonts w:asciiTheme="minorHAnsi" w:hAnsiTheme="minorHAnsi" w:cstheme="minorHAnsi"/>
                <w:lang w:eastAsia="en-US"/>
              </w:rPr>
            </w:pPr>
          </w:p>
        </w:tc>
        <w:tc>
          <w:tcPr>
            <w:tcW w:w="4265" w:type="dxa"/>
            <w:tcBorders>
              <w:top w:val="single" w:sz="4" w:space="0" w:color="auto"/>
              <w:left w:val="single" w:sz="4" w:space="0" w:color="auto"/>
              <w:bottom w:val="single" w:sz="4" w:space="0" w:color="auto"/>
              <w:right w:val="single" w:sz="4" w:space="0" w:color="auto"/>
            </w:tcBorders>
            <w:shd w:val="clear" w:color="auto" w:fill="auto"/>
            <w:hideMark/>
          </w:tcPr>
          <w:p w14:paraId="12480350" w14:textId="4B7B229F" w:rsidR="00EA0618" w:rsidRPr="0087607B" w:rsidRDefault="00EA0618">
            <w:pPr>
              <w:rPr>
                <w:rFonts w:asciiTheme="minorHAnsi" w:hAnsiTheme="minorHAnsi" w:cstheme="minorHAnsi"/>
                <w:lang w:eastAsia="en-US"/>
              </w:rPr>
            </w:pPr>
            <w:r w:rsidRPr="0087607B">
              <w:rPr>
                <w:rFonts w:asciiTheme="minorHAnsi" w:hAnsiTheme="minorHAnsi" w:cstheme="minorHAnsi"/>
              </w:rPr>
              <w:t xml:space="preserve"> </w:t>
            </w:r>
            <w:r w:rsidR="00DA1667">
              <w:rPr>
                <w:rFonts w:asciiTheme="minorHAnsi" w:hAnsiTheme="minorHAnsi" w:cstheme="minorHAnsi"/>
              </w:rPr>
              <w:t>XXXX Aboriginal Community Controlled Health Organisation</w:t>
            </w:r>
          </w:p>
        </w:tc>
      </w:tr>
      <w:tr w:rsidR="00617EF8" w:rsidRPr="0087607B" w14:paraId="4F97C1FC" w14:textId="77777777" w:rsidTr="00D447A0">
        <w:tc>
          <w:tcPr>
            <w:tcW w:w="4264" w:type="dxa"/>
            <w:tcBorders>
              <w:top w:val="single" w:sz="4" w:space="0" w:color="auto"/>
              <w:left w:val="single" w:sz="4" w:space="0" w:color="auto"/>
              <w:bottom w:val="single" w:sz="4" w:space="0" w:color="auto"/>
              <w:right w:val="single" w:sz="4" w:space="0" w:color="auto"/>
            </w:tcBorders>
            <w:shd w:val="clear" w:color="auto" w:fill="auto"/>
          </w:tcPr>
          <w:p w14:paraId="6214271C" w14:textId="77777777" w:rsidR="00EA0618" w:rsidRPr="0087607B" w:rsidRDefault="00EA0618">
            <w:pPr>
              <w:rPr>
                <w:rFonts w:asciiTheme="minorHAnsi" w:hAnsiTheme="minorHAnsi" w:cstheme="minorHAnsi"/>
                <w:lang w:eastAsia="en-US"/>
              </w:rPr>
            </w:pPr>
            <w:r w:rsidRPr="0087607B">
              <w:rPr>
                <w:rFonts w:asciiTheme="minorHAnsi" w:hAnsiTheme="minorHAnsi" w:cstheme="minorHAnsi"/>
              </w:rPr>
              <w:t>And:</w:t>
            </w:r>
          </w:p>
          <w:p w14:paraId="3A2D4433" w14:textId="77777777" w:rsidR="00EA0618" w:rsidRPr="0087607B" w:rsidRDefault="00EA0618">
            <w:pPr>
              <w:rPr>
                <w:rFonts w:asciiTheme="minorHAnsi" w:hAnsiTheme="minorHAnsi" w:cstheme="minorHAnsi"/>
                <w:lang w:eastAsia="en-US"/>
              </w:rPr>
            </w:pPr>
          </w:p>
        </w:tc>
        <w:tc>
          <w:tcPr>
            <w:tcW w:w="4265" w:type="dxa"/>
            <w:tcBorders>
              <w:top w:val="single" w:sz="4" w:space="0" w:color="auto"/>
              <w:left w:val="single" w:sz="4" w:space="0" w:color="auto"/>
              <w:bottom w:val="single" w:sz="4" w:space="0" w:color="auto"/>
              <w:right w:val="single" w:sz="4" w:space="0" w:color="auto"/>
            </w:tcBorders>
            <w:shd w:val="clear" w:color="auto" w:fill="auto"/>
            <w:hideMark/>
          </w:tcPr>
          <w:p w14:paraId="759E28FF" w14:textId="0605BE06" w:rsidR="00EA0618" w:rsidRPr="0087607B" w:rsidRDefault="00EA0618" w:rsidP="00DA1667">
            <w:pPr>
              <w:rPr>
                <w:rFonts w:asciiTheme="minorHAnsi" w:hAnsiTheme="minorHAnsi" w:cstheme="minorHAnsi"/>
                <w:lang w:eastAsia="en-US"/>
              </w:rPr>
            </w:pPr>
            <w:r w:rsidRPr="0087607B">
              <w:rPr>
                <w:rFonts w:asciiTheme="minorHAnsi" w:hAnsiTheme="minorHAnsi" w:cstheme="minorHAnsi"/>
              </w:rPr>
              <w:t xml:space="preserve"> </w:t>
            </w:r>
            <w:r w:rsidR="00DA1667">
              <w:rPr>
                <w:rFonts w:asciiTheme="minorHAnsi" w:hAnsiTheme="minorHAnsi" w:cstheme="minorHAnsi"/>
              </w:rPr>
              <w:t>J Smith Podiatry Service</w:t>
            </w:r>
          </w:p>
        </w:tc>
      </w:tr>
      <w:tr w:rsidR="00617EF8" w:rsidRPr="0087607B" w14:paraId="493C8035" w14:textId="77777777" w:rsidTr="00D447A0">
        <w:tc>
          <w:tcPr>
            <w:tcW w:w="4264" w:type="dxa"/>
            <w:tcBorders>
              <w:top w:val="single" w:sz="4" w:space="0" w:color="auto"/>
              <w:left w:val="single" w:sz="4" w:space="0" w:color="auto"/>
              <w:bottom w:val="single" w:sz="4" w:space="0" w:color="auto"/>
              <w:right w:val="single" w:sz="4" w:space="0" w:color="auto"/>
            </w:tcBorders>
            <w:shd w:val="clear" w:color="auto" w:fill="auto"/>
            <w:hideMark/>
          </w:tcPr>
          <w:p w14:paraId="0BF9CA6D" w14:textId="77777777" w:rsidR="00EA0618" w:rsidRPr="0087607B" w:rsidRDefault="00EA0618">
            <w:pPr>
              <w:rPr>
                <w:rFonts w:asciiTheme="minorHAnsi" w:hAnsiTheme="minorHAnsi" w:cstheme="minorHAnsi"/>
                <w:lang w:eastAsia="en-US"/>
              </w:rPr>
            </w:pPr>
            <w:r w:rsidRPr="0087607B">
              <w:rPr>
                <w:rFonts w:asciiTheme="minorHAnsi" w:hAnsiTheme="minorHAnsi" w:cstheme="minorHAnsi"/>
              </w:rPr>
              <w:t>Program:</w:t>
            </w:r>
          </w:p>
        </w:tc>
        <w:tc>
          <w:tcPr>
            <w:tcW w:w="4265" w:type="dxa"/>
            <w:tcBorders>
              <w:top w:val="single" w:sz="4" w:space="0" w:color="auto"/>
              <w:left w:val="single" w:sz="4" w:space="0" w:color="auto"/>
              <w:bottom w:val="single" w:sz="4" w:space="0" w:color="auto"/>
              <w:right w:val="single" w:sz="4" w:space="0" w:color="auto"/>
            </w:tcBorders>
            <w:shd w:val="clear" w:color="auto" w:fill="auto"/>
            <w:hideMark/>
          </w:tcPr>
          <w:p w14:paraId="08D75DF7" w14:textId="250F1428" w:rsidR="00EA0618" w:rsidRPr="0087607B" w:rsidRDefault="00DA1667">
            <w:pPr>
              <w:rPr>
                <w:rFonts w:asciiTheme="minorHAnsi" w:hAnsiTheme="minorHAnsi" w:cstheme="minorHAnsi"/>
                <w:lang w:eastAsia="en-US"/>
              </w:rPr>
            </w:pPr>
            <w:r>
              <w:rPr>
                <w:rFonts w:asciiTheme="minorHAnsi" w:hAnsiTheme="minorHAnsi" w:cstheme="minorHAnsi"/>
              </w:rPr>
              <w:t>Medical Outreach Indigenous Chronic Disease Program</w:t>
            </w:r>
          </w:p>
        </w:tc>
      </w:tr>
      <w:tr w:rsidR="00617EF8" w:rsidRPr="0087607B" w14:paraId="5B6E4CF7" w14:textId="77777777" w:rsidTr="00D447A0">
        <w:tc>
          <w:tcPr>
            <w:tcW w:w="4264" w:type="dxa"/>
            <w:tcBorders>
              <w:top w:val="single" w:sz="4" w:space="0" w:color="auto"/>
              <w:left w:val="single" w:sz="4" w:space="0" w:color="auto"/>
              <w:bottom w:val="single" w:sz="4" w:space="0" w:color="auto"/>
              <w:right w:val="single" w:sz="4" w:space="0" w:color="auto"/>
            </w:tcBorders>
            <w:shd w:val="clear" w:color="auto" w:fill="auto"/>
          </w:tcPr>
          <w:p w14:paraId="310F42ED" w14:textId="77777777" w:rsidR="00EA0618" w:rsidRPr="0087607B" w:rsidRDefault="00EA0618">
            <w:pPr>
              <w:rPr>
                <w:rFonts w:asciiTheme="minorHAnsi" w:hAnsiTheme="minorHAnsi" w:cstheme="minorHAnsi"/>
                <w:lang w:eastAsia="en-US"/>
              </w:rPr>
            </w:pPr>
            <w:r w:rsidRPr="0087607B">
              <w:rPr>
                <w:rFonts w:asciiTheme="minorHAnsi" w:hAnsiTheme="minorHAnsi" w:cstheme="minorHAnsi"/>
              </w:rPr>
              <w:t>Service:</w:t>
            </w:r>
          </w:p>
          <w:p w14:paraId="3187577D" w14:textId="77777777" w:rsidR="00EA0618" w:rsidRPr="0087607B" w:rsidRDefault="00EA0618">
            <w:pPr>
              <w:rPr>
                <w:rFonts w:asciiTheme="minorHAnsi" w:hAnsiTheme="minorHAnsi" w:cstheme="minorHAnsi"/>
                <w:lang w:eastAsia="en-US"/>
              </w:rPr>
            </w:pPr>
          </w:p>
        </w:tc>
        <w:tc>
          <w:tcPr>
            <w:tcW w:w="4265" w:type="dxa"/>
            <w:tcBorders>
              <w:top w:val="single" w:sz="4" w:space="0" w:color="auto"/>
              <w:left w:val="single" w:sz="4" w:space="0" w:color="auto"/>
              <w:bottom w:val="single" w:sz="4" w:space="0" w:color="auto"/>
              <w:right w:val="single" w:sz="4" w:space="0" w:color="auto"/>
            </w:tcBorders>
            <w:shd w:val="clear" w:color="auto" w:fill="auto"/>
            <w:hideMark/>
          </w:tcPr>
          <w:p w14:paraId="303424A3" w14:textId="56C8CB71" w:rsidR="00EA0618" w:rsidRPr="0087607B" w:rsidRDefault="00DA1667">
            <w:pPr>
              <w:rPr>
                <w:rFonts w:asciiTheme="minorHAnsi" w:hAnsiTheme="minorHAnsi" w:cstheme="minorHAnsi"/>
                <w:lang w:eastAsia="en-US"/>
              </w:rPr>
            </w:pPr>
            <w:r>
              <w:rPr>
                <w:rFonts w:asciiTheme="minorHAnsi" w:hAnsiTheme="minorHAnsi" w:cstheme="minorHAnsi"/>
              </w:rPr>
              <w:t>Podiatry Service</w:t>
            </w:r>
          </w:p>
        </w:tc>
      </w:tr>
      <w:tr w:rsidR="00617EF8" w:rsidRPr="0087607B" w14:paraId="1EF70CC1" w14:textId="77777777" w:rsidTr="00D447A0">
        <w:tc>
          <w:tcPr>
            <w:tcW w:w="4264" w:type="dxa"/>
            <w:tcBorders>
              <w:top w:val="single" w:sz="4" w:space="0" w:color="auto"/>
              <w:left w:val="single" w:sz="4" w:space="0" w:color="auto"/>
              <w:bottom w:val="single" w:sz="4" w:space="0" w:color="auto"/>
              <w:right w:val="single" w:sz="4" w:space="0" w:color="auto"/>
            </w:tcBorders>
            <w:shd w:val="clear" w:color="auto" w:fill="auto"/>
            <w:hideMark/>
          </w:tcPr>
          <w:p w14:paraId="318B9212" w14:textId="77777777" w:rsidR="00EA0618" w:rsidRPr="0087607B" w:rsidRDefault="00EA0618">
            <w:pPr>
              <w:rPr>
                <w:rFonts w:asciiTheme="minorHAnsi" w:hAnsiTheme="minorHAnsi" w:cstheme="minorHAnsi"/>
                <w:lang w:eastAsia="en-US"/>
              </w:rPr>
            </w:pPr>
            <w:r w:rsidRPr="0087607B">
              <w:rPr>
                <w:rFonts w:asciiTheme="minorHAnsi" w:hAnsiTheme="minorHAnsi" w:cstheme="minorHAnsi"/>
              </w:rPr>
              <w:t>Expected Visits Yearly:</w:t>
            </w:r>
          </w:p>
        </w:tc>
        <w:tc>
          <w:tcPr>
            <w:tcW w:w="4265" w:type="dxa"/>
            <w:tcBorders>
              <w:top w:val="single" w:sz="4" w:space="0" w:color="auto"/>
              <w:left w:val="single" w:sz="4" w:space="0" w:color="auto"/>
              <w:bottom w:val="single" w:sz="4" w:space="0" w:color="auto"/>
              <w:right w:val="single" w:sz="4" w:space="0" w:color="auto"/>
            </w:tcBorders>
            <w:shd w:val="clear" w:color="auto" w:fill="auto"/>
            <w:hideMark/>
          </w:tcPr>
          <w:p w14:paraId="526F9D6C" w14:textId="0605D17F" w:rsidR="00EA0618" w:rsidRPr="0087607B" w:rsidRDefault="00EA0618">
            <w:pPr>
              <w:rPr>
                <w:rFonts w:asciiTheme="minorHAnsi" w:hAnsiTheme="minorHAnsi" w:cstheme="minorHAnsi"/>
                <w:lang w:eastAsia="en-US"/>
              </w:rPr>
            </w:pPr>
            <w:r w:rsidRPr="0087607B">
              <w:rPr>
                <w:rFonts w:asciiTheme="minorHAnsi" w:hAnsiTheme="minorHAnsi" w:cstheme="minorHAnsi"/>
              </w:rPr>
              <w:t xml:space="preserve"> </w:t>
            </w:r>
            <w:r w:rsidR="00DA1667">
              <w:rPr>
                <w:rFonts w:asciiTheme="minorHAnsi" w:hAnsiTheme="minorHAnsi" w:cstheme="minorHAnsi"/>
              </w:rPr>
              <w:t>12</w:t>
            </w:r>
          </w:p>
        </w:tc>
      </w:tr>
      <w:tr w:rsidR="00617EF8" w:rsidRPr="0087607B" w14:paraId="569E2F93" w14:textId="77777777" w:rsidTr="00D447A0">
        <w:tc>
          <w:tcPr>
            <w:tcW w:w="4264" w:type="dxa"/>
            <w:tcBorders>
              <w:top w:val="single" w:sz="4" w:space="0" w:color="auto"/>
              <w:left w:val="single" w:sz="4" w:space="0" w:color="auto"/>
              <w:bottom w:val="single" w:sz="4" w:space="0" w:color="auto"/>
              <w:right w:val="single" w:sz="4" w:space="0" w:color="auto"/>
            </w:tcBorders>
            <w:shd w:val="clear" w:color="auto" w:fill="auto"/>
            <w:hideMark/>
          </w:tcPr>
          <w:p w14:paraId="06B11DC3" w14:textId="77777777" w:rsidR="00EA0618" w:rsidRPr="0087607B" w:rsidRDefault="00EA0618">
            <w:pPr>
              <w:rPr>
                <w:rFonts w:asciiTheme="minorHAnsi" w:hAnsiTheme="minorHAnsi" w:cstheme="minorHAnsi"/>
                <w:lang w:eastAsia="en-US"/>
              </w:rPr>
            </w:pPr>
            <w:r w:rsidRPr="0087607B">
              <w:rPr>
                <w:rFonts w:asciiTheme="minorHAnsi" w:hAnsiTheme="minorHAnsi" w:cstheme="minorHAnsi"/>
              </w:rPr>
              <w:t>Visit Frequency:</w:t>
            </w:r>
          </w:p>
        </w:tc>
        <w:tc>
          <w:tcPr>
            <w:tcW w:w="4265" w:type="dxa"/>
            <w:tcBorders>
              <w:top w:val="single" w:sz="4" w:space="0" w:color="auto"/>
              <w:left w:val="single" w:sz="4" w:space="0" w:color="auto"/>
              <w:bottom w:val="single" w:sz="4" w:space="0" w:color="auto"/>
              <w:right w:val="single" w:sz="4" w:space="0" w:color="auto"/>
            </w:tcBorders>
            <w:shd w:val="clear" w:color="auto" w:fill="auto"/>
            <w:hideMark/>
          </w:tcPr>
          <w:p w14:paraId="53CF668E" w14:textId="2BD12B96" w:rsidR="00EA0618" w:rsidRPr="0087607B" w:rsidRDefault="00EA0618">
            <w:pPr>
              <w:rPr>
                <w:rFonts w:asciiTheme="minorHAnsi" w:hAnsiTheme="minorHAnsi" w:cstheme="minorHAnsi"/>
                <w:lang w:eastAsia="en-US"/>
              </w:rPr>
            </w:pPr>
            <w:r w:rsidRPr="0087607B">
              <w:rPr>
                <w:rFonts w:asciiTheme="minorHAnsi" w:hAnsiTheme="minorHAnsi" w:cstheme="minorHAnsi"/>
              </w:rPr>
              <w:t xml:space="preserve"> </w:t>
            </w:r>
            <w:r w:rsidR="00DA1667">
              <w:rPr>
                <w:rFonts w:asciiTheme="minorHAnsi" w:hAnsiTheme="minorHAnsi" w:cstheme="minorHAnsi"/>
              </w:rPr>
              <w:t>Every three weeks</w:t>
            </w:r>
          </w:p>
        </w:tc>
      </w:tr>
      <w:tr w:rsidR="00EA0618" w:rsidRPr="0087607B" w14:paraId="55C0F122" w14:textId="77777777" w:rsidTr="00D447A0">
        <w:tc>
          <w:tcPr>
            <w:tcW w:w="4264" w:type="dxa"/>
            <w:tcBorders>
              <w:top w:val="single" w:sz="4" w:space="0" w:color="auto"/>
              <w:left w:val="single" w:sz="4" w:space="0" w:color="auto"/>
              <w:bottom w:val="single" w:sz="4" w:space="0" w:color="auto"/>
              <w:right w:val="single" w:sz="4" w:space="0" w:color="auto"/>
            </w:tcBorders>
            <w:shd w:val="clear" w:color="auto" w:fill="auto"/>
            <w:hideMark/>
          </w:tcPr>
          <w:p w14:paraId="0D93FA04" w14:textId="77777777" w:rsidR="00EA0618" w:rsidRPr="0087607B" w:rsidRDefault="00EA0618">
            <w:pPr>
              <w:rPr>
                <w:rFonts w:asciiTheme="minorHAnsi" w:hAnsiTheme="minorHAnsi" w:cstheme="minorHAnsi"/>
                <w:lang w:eastAsia="en-US"/>
              </w:rPr>
            </w:pPr>
            <w:r w:rsidRPr="0087607B">
              <w:rPr>
                <w:rFonts w:asciiTheme="minorHAnsi" w:hAnsiTheme="minorHAnsi" w:cstheme="minorHAnsi"/>
              </w:rPr>
              <w:t>Funding (up to)</w:t>
            </w:r>
          </w:p>
        </w:tc>
        <w:tc>
          <w:tcPr>
            <w:tcW w:w="4265" w:type="dxa"/>
            <w:tcBorders>
              <w:top w:val="single" w:sz="4" w:space="0" w:color="auto"/>
              <w:left w:val="single" w:sz="4" w:space="0" w:color="auto"/>
              <w:bottom w:val="single" w:sz="4" w:space="0" w:color="auto"/>
              <w:right w:val="single" w:sz="4" w:space="0" w:color="auto"/>
            </w:tcBorders>
            <w:shd w:val="clear" w:color="auto" w:fill="auto"/>
            <w:hideMark/>
          </w:tcPr>
          <w:p w14:paraId="00EB163E" w14:textId="5869AA71" w:rsidR="00EA0618" w:rsidRPr="0087607B" w:rsidRDefault="00DA1667" w:rsidP="00DA1667">
            <w:pPr>
              <w:rPr>
                <w:rFonts w:asciiTheme="minorHAnsi" w:hAnsiTheme="minorHAnsi" w:cstheme="minorHAnsi"/>
                <w:lang w:eastAsia="en-US"/>
              </w:rPr>
            </w:pPr>
            <w:r>
              <w:rPr>
                <w:rFonts w:asciiTheme="minorHAnsi" w:hAnsiTheme="minorHAnsi" w:cstheme="minorHAnsi"/>
                <w:lang w:eastAsia="en-US"/>
              </w:rPr>
              <w:t xml:space="preserve">$5,00 per visit </w:t>
            </w:r>
          </w:p>
        </w:tc>
      </w:tr>
    </w:tbl>
    <w:p w14:paraId="65EF906C" w14:textId="77777777" w:rsidR="00EA0618" w:rsidRPr="0087607B" w:rsidRDefault="00EA0618" w:rsidP="00EA0618">
      <w:pPr>
        <w:rPr>
          <w:rFonts w:asciiTheme="minorHAnsi" w:hAnsiTheme="minorHAnsi" w:cstheme="minorHAnsi"/>
          <w:lang w:eastAsia="en-US"/>
        </w:rPr>
      </w:pPr>
    </w:p>
    <w:p w14:paraId="32847A31" w14:textId="4EA80B82" w:rsidR="00EA0618" w:rsidRDefault="00EA0618" w:rsidP="00EA0618">
      <w:pPr>
        <w:rPr>
          <w:rFonts w:asciiTheme="minorHAnsi" w:hAnsiTheme="minorHAnsi" w:cstheme="minorHAnsi"/>
        </w:rPr>
      </w:pPr>
    </w:p>
    <w:p w14:paraId="1FCE6633" w14:textId="4C33828D" w:rsidR="0087607B" w:rsidRDefault="0087607B" w:rsidP="00EA0618">
      <w:pPr>
        <w:rPr>
          <w:rFonts w:asciiTheme="minorHAnsi" w:hAnsiTheme="minorHAnsi" w:cstheme="minorHAnsi"/>
        </w:rPr>
      </w:pPr>
    </w:p>
    <w:p w14:paraId="6F2434C2" w14:textId="5B08F900" w:rsidR="0087607B" w:rsidRDefault="0087607B" w:rsidP="00EA0618">
      <w:pPr>
        <w:rPr>
          <w:rFonts w:asciiTheme="minorHAnsi" w:hAnsiTheme="minorHAnsi" w:cstheme="minorHAnsi"/>
        </w:rPr>
      </w:pPr>
    </w:p>
    <w:p w14:paraId="02455F07" w14:textId="3A5B43D8" w:rsidR="0087607B" w:rsidRDefault="0087607B" w:rsidP="00EA0618">
      <w:pPr>
        <w:rPr>
          <w:rFonts w:asciiTheme="minorHAnsi" w:hAnsiTheme="minorHAnsi" w:cstheme="minorHAnsi"/>
        </w:rPr>
      </w:pPr>
    </w:p>
    <w:p w14:paraId="5A468711" w14:textId="5EB88099" w:rsidR="0087607B" w:rsidRDefault="0087607B" w:rsidP="00EA0618">
      <w:pPr>
        <w:rPr>
          <w:rFonts w:asciiTheme="minorHAnsi" w:hAnsiTheme="minorHAnsi" w:cstheme="minorHAnsi"/>
        </w:rPr>
      </w:pPr>
    </w:p>
    <w:p w14:paraId="672A5D39" w14:textId="5F474645" w:rsidR="0087607B" w:rsidRDefault="0087607B" w:rsidP="00EA0618">
      <w:pPr>
        <w:rPr>
          <w:rFonts w:asciiTheme="minorHAnsi" w:hAnsiTheme="minorHAnsi" w:cstheme="minorHAnsi"/>
        </w:rPr>
      </w:pPr>
    </w:p>
    <w:p w14:paraId="4C5FBADA" w14:textId="0F902BB8" w:rsidR="0087607B" w:rsidRDefault="0087607B" w:rsidP="00EA0618">
      <w:pPr>
        <w:rPr>
          <w:rFonts w:asciiTheme="minorHAnsi" w:hAnsiTheme="minorHAnsi" w:cstheme="minorHAnsi"/>
        </w:rPr>
      </w:pPr>
    </w:p>
    <w:p w14:paraId="28E9E240" w14:textId="2F9971C4" w:rsidR="0087607B" w:rsidRDefault="0087607B" w:rsidP="00EA0618">
      <w:pPr>
        <w:rPr>
          <w:rFonts w:asciiTheme="minorHAnsi" w:hAnsiTheme="minorHAnsi" w:cstheme="minorHAnsi"/>
        </w:rPr>
      </w:pPr>
    </w:p>
    <w:p w14:paraId="2CAE2EBE" w14:textId="3143EDE4" w:rsidR="0087607B" w:rsidRDefault="0087607B" w:rsidP="00EA0618">
      <w:pPr>
        <w:rPr>
          <w:rFonts w:asciiTheme="minorHAnsi" w:hAnsiTheme="minorHAnsi" w:cstheme="minorHAnsi"/>
        </w:rPr>
      </w:pPr>
    </w:p>
    <w:p w14:paraId="160A0684" w14:textId="19A8C2C2" w:rsidR="0087607B" w:rsidRDefault="0087607B" w:rsidP="00EA0618">
      <w:pPr>
        <w:rPr>
          <w:rFonts w:asciiTheme="minorHAnsi" w:hAnsiTheme="minorHAnsi" w:cstheme="minorHAnsi"/>
        </w:rPr>
      </w:pPr>
    </w:p>
    <w:p w14:paraId="7A4446EB" w14:textId="28619949" w:rsidR="0087607B" w:rsidRDefault="0087607B" w:rsidP="00EA0618">
      <w:pPr>
        <w:rPr>
          <w:rFonts w:asciiTheme="minorHAnsi" w:hAnsiTheme="minorHAnsi" w:cstheme="minorHAnsi"/>
        </w:rPr>
      </w:pPr>
    </w:p>
    <w:p w14:paraId="43425F5C" w14:textId="64511E18" w:rsidR="0087607B" w:rsidRDefault="0087607B" w:rsidP="00EA0618">
      <w:pPr>
        <w:rPr>
          <w:rFonts w:asciiTheme="minorHAnsi" w:hAnsiTheme="minorHAnsi" w:cstheme="minorHAnsi"/>
        </w:rPr>
      </w:pPr>
    </w:p>
    <w:p w14:paraId="16FC581C" w14:textId="69CCF865" w:rsidR="0087607B" w:rsidRDefault="0087607B" w:rsidP="00EA0618">
      <w:pPr>
        <w:rPr>
          <w:rFonts w:asciiTheme="minorHAnsi" w:hAnsiTheme="minorHAnsi" w:cstheme="minorHAnsi"/>
        </w:rPr>
      </w:pPr>
    </w:p>
    <w:p w14:paraId="77622CCE" w14:textId="0C5DCD2E" w:rsidR="0087607B" w:rsidRDefault="0087607B" w:rsidP="00EA0618">
      <w:pPr>
        <w:rPr>
          <w:rFonts w:asciiTheme="minorHAnsi" w:hAnsiTheme="minorHAnsi" w:cstheme="minorHAnsi"/>
        </w:rPr>
      </w:pPr>
    </w:p>
    <w:p w14:paraId="05951862" w14:textId="43D523B2" w:rsidR="0087607B" w:rsidRDefault="0087607B" w:rsidP="00EA0618">
      <w:pPr>
        <w:rPr>
          <w:rFonts w:asciiTheme="minorHAnsi" w:hAnsiTheme="minorHAnsi" w:cstheme="minorHAnsi"/>
        </w:rPr>
      </w:pPr>
    </w:p>
    <w:p w14:paraId="62C73110" w14:textId="0EB22502" w:rsidR="0087607B" w:rsidRDefault="0087607B" w:rsidP="00EA0618">
      <w:pPr>
        <w:rPr>
          <w:rFonts w:asciiTheme="minorHAnsi" w:hAnsiTheme="minorHAnsi" w:cstheme="minorHAnsi"/>
        </w:rPr>
      </w:pPr>
    </w:p>
    <w:p w14:paraId="63426A4F" w14:textId="05F53577" w:rsidR="0087607B" w:rsidRDefault="0087607B" w:rsidP="00EA0618">
      <w:pPr>
        <w:rPr>
          <w:rFonts w:asciiTheme="minorHAnsi" w:hAnsiTheme="minorHAnsi" w:cstheme="minorHAnsi"/>
        </w:rPr>
      </w:pPr>
    </w:p>
    <w:p w14:paraId="2B10C4C3" w14:textId="3D593EF6" w:rsidR="0087607B" w:rsidRDefault="0087607B" w:rsidP="00EA0618">
      <w:pPr>
        <w:rPr>
          <w:rFonts w:asciiTheme="minorHAnsi" w:hAnsiTheme="minorHAnsi" w:cstheme="minorHAnsi"/>
        </w:rPr>
      </w:pPr>
    </w:p>
    <w:p w14:paraId="23D14035" w14:textId="2D98E6C1" w:rsidR="0087607B" w:rsidRDefault="0087607B" w:rsidP="00EA0618">
      <w:pPr>
        <w:rPr>
          <w:rFonts w:asciiTheme="minorHAnsi" w:hAnsiTheme="minorHAnsi" w:cstheme="minorHAnsi"/>
        </w:rPr>
      </w:pPr>
    </w:p>
    <w:p w14:paraId="5DD9481D" w14:textId="73B05DBE" w:rsidR="0087607B" w:rsidRDefault="0087607B" w:rsidP="00EA0618">
      <w:pPr>
        <w:rPr>
          <w:rFonts w:asciiTheme="minorHAnsi" w:hAnsiTheme="minorHAnsi" w:cstheme="minorHAnsi"/>
        </w:rPr>
      </w:pPr>
    </w:p>
    <w:p w14:paraId="500940BA" w14:textId="0E04FF68" w:rsidR="0087607B" w:rsidRDefault="0087607B" w:rsidP="00EA0618">
      <w:pPr>
        <w:rPr>
          <w:rFonts w:asciiTheme="minorHAnsi" w:hAnsiTheme="minorHAnsi" w:cstheme="minorHAnsi"/>
        </w:rPr>
      </w:pPr>
    </w:p>
    <w:p w14:paraId="70C6F878" w14:textId="1C36FC92" w:rsidR="0087607B" w:rsidRDefault="0087607B" w:rsidP="00EA0618">
      <w:pPr>
        <w:rPr>
          <w:rFonts w:asciiTheme="minorHAnsi" w:hAnsiTheme="minorHAnsi" w:cstheme="minorHAnsi"/>
        </w:rPr>
      </w:pPr>
    </w:p>
    <w:p w14:paraId="048432F3" w14:textId="5EA359CF" w:rsidR="0087607B" w:rsidRDefault="0087607B" w:rsidP="00EA0618">
      <w:pPr>
        <w:rPr>
          <w:rFonts w:asciiTheme="minorHAnsi" w:hAnsiTheme="minorHAnsi" w:cstheme="minorHAnsi"/>
        </w:rPr>
      </w:pPr>
    </w:p>
    <w:p w14:paraId="3BB9499E" w14:textId="4E4A100F" w:rsidR="0087607B" w:rsidRDefault="0087607B" w:rsidP="00EA0618">
      <w:pPr>
        <w:rPr>
          <w:rFonts w:asciiTheme="minorHAnsi" w:hAnsiTheme="minorHAnsi" w:cstheme="minorHAnsi"/>
        </w:rPr>
      </w:pPr>
    </w:p>
    <w:p w14:paraId="0A56EB3D" w14:textId="438B4A31" w:rsidR="0087607B" w:rsidRDefault="0087607B" w:rsidP="00EA0618">
      <w:pPr>
        <w:rPr>
          <w:rFonts w:asciiTheme="minorHAnsi" w:hAnsiTheme="minorHAnsi" w:cstheme="minorHAnsi"/>
        </w:rPr>
      </w:pPr>
    </w:p>
    <w:p w14:paraId="51AA1B22" w14:textId="05DFBF52" w:rsidR="0087607B" w:rsidRDefault="0087607B" w:rsidP="00EA0618">
      <w:pPr>
        <w:rPr>
          <w:rFonts w:asciiTheme="minorHAnsi" w:hAnsiTheme="minorHAnsi" w:cstheme="minorHAnsi"/>
        </w:rPr>
      </w:pPr>
    </w:p>
    <w:p w14:paraId="73BB69B4" w14:textId="77D31214" w:rsidR="0087607B" w:rsidRDefault="0087607B" w:rsidP="00EA0618">
      <w:pPr>
        <w:rPr>
          <w:rFonts w:asciiTheme="minorHAnsi" w:hAnsiTheme="minorHAnsi" w:cstheme="minorHAnsi"/>
        </w:rPr>
      </w:pPr>
    </w:p>
    <w:p w14:paraId="7769747C" w14:textId="23A6B68E" w:rsidR="0087607B" w:rsidRDefault="0087607B" w:rsidP="00EA0618">
      <w:pPr>
        <w:rPr>
          <w:rFonts w:asciiTheme="minorHAnsi" w:hAnsiTheme="minorHAnsi" w:cstheme="minorHAnsi"/>
        </w:rPr>
      </w:pPr>
    </w:p>
    <w:p w14:paraId="4DB622A7" w14:textId="5F5C3BEE" w:rsidR="0087607B" w:rsidRDefault="0087607B" w:rsidP="00EA0618">
      <w:pPr>
        <w:rPr>
          <w:rFonts w:asciiTheme="minorHAnsi" w:hAnsiTheme="minorHAnsi" w:cstheme="minorHAnsi"/>
        </w:rPr>
      </w:pPr>
    </w:p>
    <w:p w14:paraId="7073FC70" w14:textId="2CA852DE" w:rsidR="0087607B" w:rsidRDefault="0087607B" w:rsidP="00EA0618">
      <w:pPr>
        <w:rPr>
          <w:rFonts w:asciiTheme="minorHAnsi" w:hAnsiTheme="minorHAnsi" w:cstheme="minorHAnsi"/>
        </w:rPr>
      </w:pPr>
    </w:p>
    <w:p w14:paraId="507FE3FE" w14:textId="77777777" w:rsidR="0087607B" w:rsidRPr="0087607B" w:rsidRDefault="0087607B" w:rsidP="00EA0618">
      <w:pPr>
        <w:rPr>
          <w:rFonts w:asciiTheme="minorHAnsi" w:hAnsiTheme="minorHAnsi" w:cstheme="minorHAnsi"/>
        </w:rPr>
      </w:pPr>
    </w:p>
    <w:p w14:paraId="1F50866A" w14:textId="77777777" w:rsidR="00EA0618" w:rsidRPr="0087607B" w:rsidRDefault="00EA0618" w:rsidP="00EA0618">
      <w:pPr>
        <w:rPr>
          <w:rFonts w:asciiTheme="minorHAnsi" w:hAnsiTheme="minorHAnsi" w:cstheme="minorHAnsi"/>
        </w:rPr>
      </w:pPr>
    </w:p>
    <w:p w14:paraId="5BF7BAB6" w14:textId="77777777" w:rsidR="00EA0618" w:rsidRPr="0087607B" w:rsidRDefault="00EA0618" w:rsidP="00EA0618">
      <w:pPr>
        <w:rPr>
          <w:rFonts w:asciiTheme="minorHAnsi" w:hAnsiTheme="minorHAnsi" w:cstheme="minorHAnsi"/>
          <w:lang w:eastAsia="en-US"/>
        </w:rPr>
      </w:pPr>
    </w:p>
    <w:tbl>
      <w:tblPr>
        <w:tblW w:w="10425"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3"/>
        <w:gridCol w:w="1271"/>
        <w:gridCol w:w="2125"/>
        <w:gridCol w:w="66"/>
        <w:gridCol w:w="2150"/>
      </w:tblGrid>
      <w:tr w:rsidR="00DA1667" w:rsidRPr="0087607B" w14:paraId="429FC734" w14:textId="77777777" w:rsidTr="00FB0B7C">
        <w:trPr>
          <w:cantSplit/>
          <w:trHeight w:val="338"/>
        </w:trPr>
        <w:tc>
          <w:tcPr>
            <w:tcW w:w="10425" w:type="dxa"/>
            <w:gridSpan w:val="5"/>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61BEDD3D" w14:textId="77777777" w:rsidR="00DA1667" w:rsidRDefault="00DA1667" w:rsidP="00FB0B7C">
            <w:pPr>
              <w:pStyle w:val="Footer"/>
              <w:tabs>
                <w:tab w:val="left" w:pos="720"/>
              </w:tabs>
              <w:spacing w:before="60" w:after="40"/>
              <w:jc w:val="center"/>
              <w:rPr>
                <w:rFonts w:asciiTheme="minorHAnsi" w:hAnsiTheme="minorHAnsi" w:cstheme="minorHAnsi"/>
                <w:b/>
                <w:sz w:val="22"/>
              </w:rPr>
            </w:pPr>
            <w:r w:rsidRPr="0087607B">
              <w:rPr>
                <w:rFonts w:asciiTheme="minorHAnsi" w:hAnsiTheme="minorHAnsi" w:cstheme="minorHAnsi"/>
              </w:rPr>
              <w:br w:type="page"/>
            </w:r>
            <w:r>
              <w:rPr>
                <w:rFonts w:asciiTheme="minorHAnsi" w:hAnsiTheme="minorHAnsi" w:cstheme="minorHAnsi"/>
                <w:b/>
                <w:sz w:val="22"/>
              </w:rPr>
              <w:t xml:space="preserve">Medical </w:t>
            </w:r>
            <w:r w:rsidRPr="0087607B">
              <w:rPr>
                <w:rFonts w:asciiTheme="minorHAnsi" w:hAnsiTheme="minorHAnsi" w:cstheme="minorHAnsi"/>
                <w:b/>
                <w:sz w:val="22"/>
              </w:rPr>
              <w:t xml:space="preserve">Outreach </w:t>
            </w:r>
            <w:r>
              <w:rPr>
                <w:rFonts w:asciiTheme="minorHAnsi" w:hAnsiTheme="minorHAnsi" w:cstheme="minorHAnsi"/>
                <w:b/>
                <w:sz w:val="22"/>
              </w:rPr>
              <w:t>Indigenous Chronic Disease Program Service R</w:t>
            </w:r>
            <w:r w:rsidRPr="0087607B">
              <w:rPr>
                <w:rFonts w:asciiTheme="minorHAnsi" w:hAnsiTheme="minorHAnsi" w:cstheme="minorHAnsi"/>
                <w:b/>
                <w:sz w:val="22"/>
              </w:rPr>
              <w:t>eport</w:t>
            </w:r>
          </w:p>
          <w:p w14:paraId="58F8C877" w14:textId="77777777" w:rsidR="00DA1667" w:rsidRDefault="00DA1667" w:rsidP="00DA1667">
            <w:pPr>
              <w:pStyle w:val="Footer"/>
              <w:tabs>
                <w:tab w:val="left" w:pos="720"/>
              </w:tabs>
              <w:spacing w:before="60" w:after="40"/>
              <w:jc w:val="center"/>
              <w:rPr>
                <w:rFonts w:asciiTheme="minorHAnsi" w:hAnsiTheme="minorHAnsi" w:cstheme="minorHAnsi"/>
                <w:b/>
                <w:sz w:val="22"/>
              </w:rPr>
            </w:pPr>
            <w:r>
              <w:rPr>
                <w:rFonts w:asciiTheme="minorHAnsi" w:hAnsiTheme="minorHAnsi" w:cstheme="minorHAnsi"/>
                <w:b/>
                <w:sz w:val="22"/>
              </w:rPr>
              <w:t xml:space="preserve">All field must be completed by the Visiting Health Professional </w:t>
            </w:r>
          </w:p>
          <w:p w14:paraId="723A536F" w14:textId="69270DD1" w:rsidR="00DA1667" w:rsidRPr="0087607B" w:rsidRDefault="00DA1667" w:rsidP="00DA1667">
            <w:pPr>
              <w:pStyle w:val="Footer"/>
              <w:tabs>
                <w:tab w:val="left" w:pos="720"/>
              </w:tabs>
              <w:spacing w:before="60" w:after="40"/>
              <w:jc w:val="center"/>
              <w:rPr>
                <w:rFonts w:asciiTheme="minorHAnsi" w:hAnsiTheme="minorHAnsi" w:cstheme="minorHAnsi"/>
                <w:b/>
                <w:sz w:val="22"/>
                <w:lang w:eastAsia="en-US"/>
              </w:rPr>
            </w:pPr>
            <w:r>
              <w:rPr>
                <w:rFonts w:asciiTheme="minorHAnsi" w:hAnsiTheme="minorHAnsi" w:cstheme="minorHAnsi"/>
                <w:b/>
                <w:sz w:val="22"/>
              </w:rPr>
              <w:t>ACCHO to provide to RWAV</w:t>
            </w:r>
          </w:p>
        </w:tc>
      </w:tr>
      <w:tr w:rsidR="00DA1667" w:rsidRPr="0087607B" w14:paraId="00C4ECF5" w14:textId="77777777" w:rsidTr="00FB0B7C">
        <w:tc>
          <w:tcPr>
            <w:tcW w:w="481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6A9F5BA"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r w:rsidRPr="0087607B">
              <w:rPr>
                <w:rFonts w:asciiTheme="minorHAnsi" w:hAnsiTheme="minorHAnsi" w:cstheme="minorHAnsi"/>
                <w:sz w:val="18"/>
              </w:rPr>
              <w:t>Date of Visit</w:t>
            </w:r>
          </w:p>
        </w:tc>
        <w:tc>
          <w:tcPr>
            <w:tcW w:w="5610" w:type="dxa"/>
            <w:gridSpan w:val="4"/>
            <w:tcBorders>
              <w:top w:val="single" w:sz="4" w:space="0" w:color="auto"/>
              <w:left w:val="single" w:sz="4" w:space="0" w:color="auto"/>
              <w:bottom w:val="single" w:sz="4" w:space="0" w:color="auto"/>
              <w:right w:val="single" w:sz="4" w:space="0" w:color="auto"/>
            </w:tcBorders>
            <w:hideMark/>
          </w:tcPr>
          <w:p w14:paraId="4144A042"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r w:rsidRPr="0087607B">
              <w:rPr>
                <w:rFonts w:asciiTheme="minorHAnsi" w:hAnsiTheme="minorHAnsi" w:cstheme="minorHAnsi"/>
                <w:sz w:val="18"/>
              </w:rPr>
              <w:t xml:space="preserve"> </w:t>
            </w:r>
          </w:p>
        </w:tc>
      </w:tr>
      <w:tr w:rsidR="00DA1667" w:rsidRPr="0087607B" w14:paraId="60CB2D24" w14:textId="77777777" w:rsidTr="00FB0B7C">
        <w:tc>
          <w:tcPr>
            <w:tcW w:w="481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DC3127A"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r w:rsidRPr="0087607B">
              <w:rPr>
                <w:rFonts w:asciiTheme="minorHAnsi" w:hAnsiTheme="minorHAnsi" w:cstheme="minorHAnsi"/>
                <w:sz w:val="18"/>
              </w:rPr>
              <w:t>Name of Health Professional:</w:t>
            </w:r>
          </w:p>
        </w:tc>
        <w:tc>
          <w:tcPr>
            <w:tcW w:w="5610" w:type="dxa"/>
            <w:gridSpan w:val="4"/>
            <w:tcBorders>
              <w:top w:val="single" w:sz="4" w:space="0" w:color="auto"/>
              <w:left w:val="single" w:sz="4" w:space="0" w:color="auto"/>
              <w:bottom w:val="single" w:sz="4" w:space="0" w:color="auto"/>
              <w:right w:val="single" w:sz="4" w:space="0" w:color="auto"/>
            </w:tcBorders>
          </w:tcPr>
          <w:p w14:paraId="5FA890E3"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p>
        </w:tc>
      </w:tr>
      <w:tr w:rsidR="00DA1667" w:rsidRPr="0087607B" w14:paraId="1E5A031D" w14:textId="77777777" w:rsidTr="00FB0B7C">
        <w:tc>
          <w:tcPr>
            <w:tcW w:w="481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D8FA9F9"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r w:rsidRPr="0087607B">
              <w:rPr>
                <w:rFonts w:asciiTheme="minorHAnsi" w:hAnsiTheme="minorHAnsi" w:cstheme="minorHAnsi"/>
                <w:sz w:val="18"/>
              </w:rPr>
              <w:t>Type of specialty/service:</w:t>
            </w:r>
          </w:p>
        </w:tc>
        <w:tc>
          <w:tcPr>
            <w:tcW w:w="5610" w:type="dxa"/>
            <w:gridSpan w:val="4"/>
            <w:tcBorders>
              <w:top w:val="single" w:sz="4" w:space="0" w:color="auto"/>
              <w:left w:val="single" w:sz="4" w:space="0" w:color="auto"/>
              <w:bottom w:val="single" w:sz="4" w:space="0" w:color="auto"/>
              <w:right w:val="single" w:sz="4" w:space="0" w:color="auto"/>
            </w:tcBorders>
          </w:tcPr>
          <w:p w14:paraId="3B78A4E0"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p>
        </w:tc>
      </w:tr>
      <w:tr w:rsidR="00DA1667" w:rsidRPr="0087607B" w14:paraId="7F400C5E" w14:textId="77777777" w:rsidTr="00FB0B7C">
        <w:trPr>
          <w:cantSplit/>
        </w:trPr>
        <w:tc>
          <w:tcPr>
            <w:tcW w:w="10425" w:type="dxa"/>
            <w:gridSpan w:val="5"/>
            <w:tcBorders>
              <w:top w:val="nil"/>
              <w:left w:val="nil"/>
              <w:bottom w:val="single" w:sz="4" w:space="0" w:color="auto"/>
              <w:right w:val="nil"/>
            </w:tcBorders>
            <w:hideMark/>
          </w:tcPr>
          <w:p w14:paraId="7E362BED"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r w:rsidRPr="0087607B">
              <w:rPr>
                <w:rFonts w:asciiTheme="minorHAnsi" w:hAnsiTheme="minorHAnsi" w:cstheme="minorHAnsi"/>
                <w:b/>
                <w:sz w:val="18"/>
              </w:rPr>
              <w:t xml:space="preserve">CLINIC LOCATION  </w:t>
            </w:r>
          </w:p>
        </w:tc>
      </w:tr>
      <w:tr w:rsidR="00DA1667" w:rsidRPr="0087607B" w14:paraId="1F8A7FD2" w14:textId="77777777" w:rsidTr="00FB0B7C">
        <w:trPr>
          <w:cantSplit/>
        </w:trPr>
        <w:tc>
          <w:tcPr>
            <w:tcW w:w="481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7277A4B"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r w:rsidRPr="0087607B">
              <w:rPr>
                <w:rFonts w:asciiTheme="minorHAnsi" w:hAnsiTheme="minorHAnsi" w:cstheme="minorHAnsi"/>
                <w:sz w:val="18"/>
              </w:rPr>
              <w:t>Organisation:</w:t>
            </w:r>
          </w:p>
        </w:tc>
        <w:tc>
          <w:tcPr>
            <w:tcW w:w="5610" w:type="dxa"/>
            <w:gridSpan w:val="4"/>
            <w:tcBorders>
              <w:top w:val="single" w:sz="4" w:space="0" w:color="auto"/>
              <w:left w:val="single" w:sz="4" w:space="0" w:color="auto"/>
              <w:bottom w:val="single" w:sz="4" w:space="0" w:color="auto"/>
              <w:right w:val="single" w:sz="4" w:space="0" w:color="auto"/>
            </w:tcBorders>
          </w:tcPr>
          <w:p w14:paraId="208B6ABC" w14:textId="77777777" w:rsidR="00DA1667" w:rsidRPr="0087607B" w:rsidRDefault="00DA1667" w:rsidP="00FB0B7C">
            <w:pPr>
              <w:rPr>
                <w:rFonts w:asciiTheme="minorHAnsi" w:hAnsiTheme="minorHAnsi" w:cstheme="minorHAnsi"/>
                <w:sz w:val="18"/>
                <w:lang w:eastAsia="en-US"/>
              </w:rPr>
            </w:pPr>
          </w:p>
        </w:tc>
      </w:tr>
      <w:tr w:rsidR="00DA1667" w:rsidRPr="0087607B" w14:paraId="18FF75C8" w14:textId="77777777" w:rsidTr="00FB0B7C">
        <w:trPr>
          <w:cantSplit/>
        </w:trPr>
        <w:tc>
          <w:tcPr>
            <w:tcW w:w="481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F5666BF" w14:textId="77777777" w:rsidR="00DA1667" w:rsidRPr="0087607B" w:rsidRDefault="00DA1667" w:rsidP="00FB0B7C">
            <w:pPr>
              <w:pStyle w:val="Footer"/>
              <w:tabs>
                <w:tab w:val="left" w:pos="720"/>
              </w:tabs>
              <w:spacing w:before="60" w:after="40"/>
              <w:rPr>
                <w:rFonts w:asciiTheme="minorHAnsi" w:hAnsiTheme="minorHAnsi" w:cstheme="minorHAnsi"/>
                <w:sz w:val="18"/>
                <w:szCs w:val="18"/>
                <w:lang w:eastAsia="en-US"/>
              </w:rPr>
            </w:pPr>
            <w:r w:rsidRPr="0087607B">
              <w:rPr>
                <w:rFonts w:asciiTheme="minorHAnsi" w:hAnsiTheme="minorHAnsi" w:cstheme="minorHAnsi"/>
                <w:sz w:val="18"/>
                <w:szCs w:val="18"/>
              </w:rPr>
              <w:t>Town:</w:t>
            </w:r>
          </w:p>
        </w:tc>
        <w:tc>
          <w:tcPr>
            <w:tcW w:w="5610" w:type="dxa"/>
            <w:gridSpan w:val="4"/>
            <w:tcBorders>
              <w:top w:val="single" w:sz="4" w:space="0" w:color="auto"/>
              <w:left w:val="single" w:sz="4" w:space="0" w:color="auto"/>
              <w:bottom w:val="single" w:sz="4" w:space="0" w:color="auto"/>
              <w:right w:val="single" w:sz="4" w:space="0" w:color="auto"/>
            </w:tcBorders>
          </w:tcPr>
          <w:p w14:paraId="50B05D7D"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p>
        </w:tc>
      </w:tr>
      <w:tr w:rsidR="00DA1667" w:rsidRPr="0087607B" w14:paraId="5308AECB" w14:textId="77777777" w:rsidTr="00FB0B7C">
        <w:trPr>
          <w:cantSplit/>
          <w:trHeight w:val="351"/>
        </w:trPr>
        <w:tc>
          <w:tcPr>
            <w:tcW w:w="10425" w:type="dxa"/>
            <w:gridSpan w:val="5"/>
            <w:tcBorders>
              <w:top w:val="nil"/>
              <w:left w:val="nil"/>
              <w:bottom w:val="single" w:sz="4" w:space="0" w:color="auto"/>
              <w:right w:val="nil"/>
            </w:tcBorders>
            <w:hideMark/>
          </w:tcPr>
          <w:p w14:paraId="1B562651"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r w:rsidRPr="0087607B">
              <w:rPr>
                <w:rFonts w:asciiTheme="minorHAnsi" w:hAnsiTheme="minorHAnsi" w:cstheme="minorHAnsi"/>
                <w:b/>
                <w:sz w:val="18"/>
              </w:rPr>
              <w:t>SERVICE PROVISION DATA</w:t>
            </w:r>
          </w:p>
        </w:tc>
      </w:tr>
      <w:tr w:rsidR="00DA1667" w:rsidRPr="0087607B" w14:paraId="27EB46E1" w14:textId="77777777" w:rsidTr="00FB0B7C">
        <w:trPr>
          <w:cantSplit/>
        </w:trPr>
        <w:tc>
          <w:tcPr>
            <w:tcW w:w="481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F267286"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r w:rsidRPr="0087607B">
              <w:rPr>
                <w:rFonts w:asciiTheme="minorHAnsi" w:hAnsiTheme="minorHAnsi" w:cstheme="minorHAnsi"/>
                <w:sz w:val="18"/>
              </w:rPr>
              <w:t xml:space="preserve">Number of </w:t>
            </w:r>
            <w:r>
              <w:rPr>
                <w:rFonts w:asciiTheme="minorHAnsi" w:hAnsiTheme="minorHAnsi" w:cstheme="minorHAnsi"/>
                <w:sz w:val="18"/>
              </w:rPr>
              <w:t>sessions</w:t>
            </w:r>
            <w:r w:rsidRPr="0087607B">
              <w:rPr>
                <w:rFonts w:asciiTheme="minorHAnsi" w:hAnsiTheme="minorHAnsi" w:cstheme="minorHAnsi"/>
                <w:sz w:val="18"/>
              </w:rPr>
              <w:t xml:space="preserve"> provided*:</w:t>
            </w:r>
          </w:p>
        </w:tc>
        <w:tc>
          <w:tcPr>
            <w:tcW w:w="5610" w:type="dxa"/>
            <w:gridSpan w:val="4"/>
            <w:tcBorders>
              <w:top w:val="single" w:sz="4" w:space="0" w:color="auto"/>
              <w:left w:val="single" w:sz="4" w:space="0" w:color="auto"/>
              <w:bottom w:val="single" w:sz="4" w:space="0" w:color="auto"/>
              <w:right w:val="single" w:sz="4" w:space="0" w:color="auto"/>
            </w:tcBorders>
          </w:tcPr>
          <w:p w14:paraId="51042AD0"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p>
        </w:tc>
      </w:tr>
      <w:tr w:rsidR="00DA1667" w:rsidRPr="0087607B" w14:paraId="045CE732" w14:textId="77777777" w:rsidTr="00FB0B7C">
        <w:trPr>
          <w:cantSplit/>
        </w:trPr>
        <w:tc>
          <w:tcPr>
            <w:tcW w:w="481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80AED00" w14:textId="77777777" w:rsidR="00DA1667" w:rsidRPr="0087607B" w:rsidRDefault="00DA1667" w:rsidP="00FB0B7C">
            <w:pPr>
              <w:pStyle w:val="Footer"/>
              <w:tabs>
                <w:tab w:val="left" w:pos="720"/>
              </w:tabs>
              <w:spacing w:before="60" w:after="40"/>
              <w:rPr>
                <w:rFonts w:asciiTheme="minorHAnsi" w:hAnsiTheme="minorHAnsi" w:cstheme="minorHAnsi"/>
                <w:iCs/>
                <w:sz w:val="18"/>
                <w:lang w:eastAsia="en-US"/>
              </w:rPr>
            </w:pPr>
            <w:r w:rsidRPr="0087607B">
              <w:rPr>
                <w:rFonts w:asciiTheme="minorHAnsi" w:hAnsiTheme="minorHAnsi" w:cstheme="minorHAnsi"/>
                <w:sz w:val="18"/>
              </w:rPr>
              <w:t xml:space="preserve">Number of new patients seen: </w:t>
            </w:r>
          </w:p>
        </w:tc>
        <w:tc>
          <w:tcPr>
            <w:tcW w:w="5610" w:type="dxa"/>
            <w:gridSpan w:val="4"/>
            <w:tcBorders>
              <w:top w:val="single" w:sz="4" w:space="0" w:color="auto"/>
              <w:left w:val="single" w:sz="4" w:space="0" w:color="auto"/>
              <w:bottom w:val="single" w:sz="4" w:space="0" w:color="auto"/>
              <w:right w:val="single" w:sz="4" w:space="0" w:color="auto"/>
            </w:tcBorders>
          </w:tcPr>
          <w:p w14:paraId="2632C283"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p>
        </w:tc>
      </w:tr>
      <w:tr w:rsidR="00DA1667" w:rsidRPr="0087607B" w14:paraId="0AC2704D" w14:textId="77777777" w:rsidTr="00FB0B7C">
        <w:trPr>
          <w:cantSplit/>
        </w:trPr>
        <w:tc>
          <w:tcPr>
            <w:tcW w:w="481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B1E2734"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r w:rsidRPr="0087607B">
              <w:rPr>
                <w:rFonts w:asciiTheme="minorHAnsi" w:hAnsiTheme="minorHAnsi" w:cstheme="minorHAnsi"/>
                <w:sz w:val="18"/>
              </w:rPr>
              <w:t>Number of patients seen:</w:t>
            </w:r>
          </w:p>
        </w:tc>
        <w:tc>
          <w:tcPr>
            <w:tcW w:w="5610" w:type="dxa"/>
            <w:gridSpan w:val="4"/>
            <w:tcBorders>
              <w:top w:val="single" w:sz="4" w:space="0" w:color="auto"/>
              <w:left w:val="single" w:sz="4" w:space="0" w:color="auto"/>
              <w:bottom w:val="single" w:sz="4" w:space="0" w:color="auto"/>
              <w:right w:val="single" w:sz="4" w:space="0" w:color="auto"/>
            </w:tcBorders>
          </w:tcPr>
          <w:p w14:paraId="4ED2DF04"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p>
        </w:tc>
      </w:tr>
      <w:tr w:rsidR="00DA1667" w:rsidRPr="0087607B" w14:paraId="745C12D7" w14:textId="77777777" w:rsidTr="00FB0B7C">
        <w:trPr>
          <w:cantSplit/>
        </w:trPr>
        <w:tc>
          <w:tcPr>
            <w:tcW w:w="481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05AF743"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r w:rsidRPr="0087607B">
              <w:rPr>
                <w:rFonts w:asciiTheme="minorHAnsi" w:hAnsiTheme="minorHAnsi" w:cstheme="minorHAnsi"/>
                <w:sz w:val="18"/>
              </w:rPr>
              <w:t>Total number of patients seen*</w:t>
            </w:r>
            <w:r w:rsidRPr="0087607B">
              <w:rPr>
                <w:rFonts w:asciiTheme="minorHAnsi" w:hAnsiTheme="minorHAnsi" w:cstheme="minorHAnsi"/>
                <w:iCs/>
                <w:sz w:val="18"/>
              </w:rPr>
              <w:t>:</w:t>
            </w:r>
          </w:p>
        </w:tc>
        <w:tc>
          <w:tcPr>
            <w:tcW w:w="5610" w:type="dxa"/>
            <w:gridSpan w:val="4"/>
            <w:tcBorders>
              <w:top w:val="single" w:sz="4" w:space="0" w:color="auto"/>
              <w:left w:val="single" w:sz="4" w:space="0" w:color="auto"/>
              <w:bottom w:val="single" w:sz="4" w:space="0" w:color="auto"/>
              <w:right w:val="single" w:sz="4" w:space="0" w:color="auto"/>
            </w:tcBorders>
          </w:tcPr>
          <w:p w14:paraId="1CCCB583"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p>
        </w:tc>
      </w:tr>
      <w:tr w:rsidR="00DA1667" w:rsidRPr="0087607B" w14:paraId="7B6B5915" w14:textId="77777777" w:rsidTr="00FB0B7C">
        <w:trPr>
          <w:cantSplit/>
        </w:trPr>
        <w:tc>
          <w:tcPr>
            <w:tcW w:w="481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B4BC16A"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r w:rsidRPr="0087607B">
              <w:rPr>
                <w:rFonts w:asciiTheme="minorHAnsi" w:hAnsiTheme="minorHAnsi" w:cstheme="minorHAnsi"/>
                <w:sz w:val="18"/>
              </w:rPr>
              <w:t xml:space="preserve">Number of patients on waiting list: </w:t>
            </w:r>
          </w:p>
        </w:tc>
        <w:tc>
          <w:tcPr>
            <w:tcW w:w="5610" w:type="dxa"/>
            <w:gridSpan w:val="4"/>
            <w:tcBorders>
              <w:top w:val="single" w:sz="4" w:space="0" w:color="auto"/>
              <w:left w:val="single" w:sz="4" w:space="0" w:color="auto"/>
              <w:bottom w:val="single" w:sz="4" w:space="0" w:color="auto"/>
              <w:right w:val="single" w:sz="4" w:space="0" w:color="auto"/>
            </w:tcBorders>
          </w:tcPr>
          <w:p w14:paraId="7447A3FF"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p>
        </w:tc>
      </w:tr>
      <w:tr w:rsidR="00DA1667" w:rsidRPr="0087607B" w14:paraId="1448444A" w14:textId="77777777" w:rsidTr="00FB0B7C">
        <w:trPr>
          <w:cantSplit/>
        </w:trPr>
        <w:tc>
          <w:tcPr>
            <w:tcW w:w="481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04566C0"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r w:rsidRPr="0087607B">
              <w:rPr>
                <w:rFonts w:asciiTheme="minorHAnsi" w:hAnsiTheme="minorHAnsi" w:cstheme="minorHAnsi"/>
                <w:sz w:val="18"/>
              </w:rPr>
              <w:t>Estimated waiting time for patients to access service (months):</w:t>
            </w:r>
          </w:p>
        </w:tc>
        <w:tc>
          <w:tcPr>
            <w:tcW w:w="5610" w:type="dxa"/>
            <w:gridSpan w:val="4"/>
            <w:tcBorders>
              <w:top w:val="single" w:sz="4" w:space="0" w:color="auto"/>
              <w:left w:val="single" w:sz="4" w:space="0" w:color="auto"/>
              <w:bottom w:val="single" w:sz="4" w:space="0" w:color="auto"/>
              <w:right w:val="single" w:sz="4" w:space="0" w:color="auto"/>
            </w:tcBorders>
          </w:tcPr>
          <w:p w14:paraId="6183B1C9"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p>
        </w:tc>
      </w:tr>
      <w:tr w:rsidR="00DA1667" w:rsidRPr="0087607B" w14:paraId="513BE4A3" w14:textId="77777777" w:rsidTr="00FB0B7C">
        <w:trPr>
          <w:cantSplit/>
        </w:trPr>
        <w:tc>
          <w:tcPr>
            <w:tcW w:w="481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3707D50"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r w:rsidRPr="0087607B">
              <w:rPr>
                <w:rFonts w:asciiTheme="minorHAnsi" w:hAnsiTheme="minorHAnsi" w:cstheme="minorHAnsi"/>
                <w:sz w:val="18"/>
              </w:rPr>
              <w:t>Number of booked patients who failed to attend:</w:t>
            </w:r>
          </w:p>
        </w:tc>
        <w:tc>
          <w:tcPr>
            <w:tcW w:w="5610" w:type="dxa"/>
            <w:gridSpan w:val="4"/>
            <w:tcBorders>
              <w:top w:val="single" w:sz="4" w:space="0" w:color="auto"/>
              <w:left w:val="single" w:sz="4" w:space="0" w:color="auto"/>
              <w:bottom w:val="single" w:sz="4" w:space="0" w:color="auto"/>
              <w:right w:val="single" w:sz="4" w:space="0" w:color="auto"/>
            </w:tcBorders>
          </w:tcPr>
          <w:p w14:paraId="7D8422E7"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p>
        </w:tc>
      </w:tr>
      <w:tr w:rsidR="00DA1667" w:rsidRPr="0087607B" w14:paraId="50834161" w14:textId="77777777" w:rsidTr="00FB0B7C">
        <w:trPr>
          <w:cantSplit/>
          <w:trHeight w:val="369"/>
        </w:trPr>
        <w:tc>
          <w:tcPr>
            <w:tcW w:w="10425" w:type="dxa"/>
            <w:gridSpan w:val="5"/>
            <w:tcBorders>
              <w:top w:val="nil"/>
              <w:left w:val="nil"/>
              <w:bottom w:val="single" w:sz="4" w:space="0" w:color="auto"/>
              <w:right w:val="nil"/>
            </w:tcBorders>
            <w:hideMark/>
          </w:tcPr>
          <w:p w14:paraId="01BF30A3" w14:textId="6033AC67" w:rsidR="00DA1667" w:rsidRDefault="008727C0" w:rsidP="008727C0">
            <w:pPr>
              <w:pStyle w:val="Footer"/>
              <w:tabs>
                <w:tab w:val="left" w:pos="720"/>
              </w:tabs>
              <w:spacing w:before="60" w:after="40"/>
              <w:rPr>
                <w:rFonts w:asciiTheme="minorHAnsi" w:hAnsiTheme="minorHAnsi" w:cstheme="minorHAnsi"/>
                <w:b/>
                <w:sz w:val="18"/>
              </w:rPr>
            </w:pPr>
            <w:r>
              <w:rPr>
                <w:rFonts w:asciiTheme="minorHAnsi" w:hAnsiTheme="minorHAnsi" w:cstheme="minorHAnsi"/>
                <w:b/>
                <w:sz w:val="18"/>
              </w:rPr>
              <w:t>*Mandatory</w:t>
            </w:r>
          </w:p>
          <w:p w14:paraId="1EB99484" w14:textId="77777777" w:rsidR="00DA1667" w:rsidRPr="0087607B" w:rsidRDefault="00DA1667" w:rsidP="00FB0B7C">
            <w:pPr>
              <w:pStyle w:val="Footer"/>
              <w:tabs>
                <w:tab w:val="left" w:pos="720"/>
              </w:tabs>
              <w:spacing w:before="60" w:after="40"/>
              <w:rPr>
                <w:rFonts w:asciiTheme="minorHAnsi" w:hAnsiTheme="minorHAnsi" w:cstheme="minorHAnsi"/>
                <w:b/>
                <w:sz w:val="18"/>
                <w:lang w:eastAsia="en-US"/>
              </w:rPr>
            </w:pPr>
            <w:r w:rsidRPr="0087607B">
              <w:rPr>
                <w:rFonts w:asciiTheme="minorHAnsi" w:hAnsiTheme="minorHAnsi" w:cstheme="minorHAnsi"/>
                <w:b/>
                <w:sz w:val="18"/>
              </w:rPr>
              <w:t xml:space="preserve">UPSKILLING/PROFESSIONAL SUPPORT OF HEALTH PROFESSIONAL </w:t>
            </w:r>
          </w:p>
        </w:tc>
      </w:tr>
      <w:tr w:rsidR="00DA1667" w:rsidRPr="0087607B" w14:paraId="3F9A6759" w14:textId="77777777" w:rsidTr="00FB0B7C">
        <w:trPr>
          <w:cantSplit/>
        </w:trPr>
        <w:tc>
          <w:tcPr>
            <w:tcW w:w="6084" w:type="dxa"/>
            <w:gridSpan w:val="2"/>
            <w:tcBorders>
              <w:top w:val="nil"/>
              <w:left w:val="single" w:sz="4" w:space="0" w:color="auto"/>
              <w:bottom w:val="single" w:sz="4" w:space="0" w:color="auto"/>
              <w:right w:val="single" w:sz="4" w:space="0" w:color="auto"/>
            </w:tcBorders>
            <w:shd w:val="clear" w:color="auto" w:fill="DDD9C3" w:themeFill="background2" w:themeFillShade="E6"/>
            <w:hideMark/>
          </w:tcPr>
          <w:p w14:paraId="56700446"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r w:rsidRPr="0087607B">
              <w:rPr>
                <w:rFonts w:asciiTheme="minorHAnsi" w:hAnsiTheme="minorHAnsi" w:cstheme="minorHAnsi"/>
                <w:sz w:val="18"/>
              </w:rPr>
              <w:t>Was upskilling / professional support provided in the reporting period? (please highlight):</w:t>
            </w:r>
          </w:p>
        </w:tc>
        <w:tc>
          <w:tcPr>
            <w:tcW w:w="2191" w:type="dxa"/>
            <w:gridSpan w:val="2"/>
            <w:tcBorders>
              <w:top w:val="nil"/>
              <w:left w:val="single" w:sz="4" w:space="0" w:color="auto"/>
              <w:bottom w:val="single" w:sz="4" w:space="0" w:color="auto"/>
              <w:right w:val="single" w:sz="4" w:space="0" w:color="auto"/>
            </w:tcBorders>
            <w:hideMark/>
          </w:tcPr>
          <w:p w14:paraId="2260C9B3"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r w:rsidRPr="0087607B">
              <w:rPr>
                <w:rFonts w:asciiTheme="minorHAnsi" w:hAnsiTheme="minorHAnsi" w:cstheme="minorHAnsi"/>
                <w:sz w:val="18"/>
              </w:rPr>
              <w:t>YES</w:t>
            </w:r>
          </w:p>
        </w:tc>
        <w:tc>
          <w:tcPr>
            <w:tcW w:w="2150" w:type="dxa"/>
            <w:tcBorders>
              <w:top w:val="nil"/>
              <w:left w:val="single" w:sz="4" w:space="0" w:color="auto"/>
              <w:bottom w:val="single" w:sz="4" w:space="0" w:color="auto"/>
              <w:right w:val="single" w:sz="4" w:space="0" w:color="auto"/>
            </w:tcBorders>
            <w:hideMark/>
          </w:tcPr>
          <w:p w14:paraId="76268A73"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r w:rsidRPr="0087607B">
              <w:rPr>
                <w:rFonts w:asciiTheme="minorHAnsi" w:hAnsiTheme="minorHAnsi" w:cstheme="minorHAnsi"/>
                <w:sz w:val="18"/>
              </w:rPr>
              <w:t>NO</w:t>
            </w:r>
          </w:p>
        </w:tc>
      </w:tr>
      <w:tr w:rsidR="00DA1667" w:rsidRPr="0087607B" w14:paraId="2A942EBE" w14:textId="77777777" w:rsidTr="00FB0B7C">
        <w:trPr>
          <w:cantSplit/>
        </w:trPr>
        <w:tc>
          <w:tcPr>
            <w:tcW w:w="6084" w:type="dxa"/>
            <w:gridSpan w:val="2"/>
            <w:tcBorders>
              <w:top w:val="nil"/>
              <w:left w:val="single" w:sz="4" w:space="0" w:color="auto"/>
              <w:bottom w:val="single" w:sz="4" w:space="0" w:color="auto"/>
              <w:right w:val="single" w:sz="4" w:space="0" w:color="auto"/>
            </w:tcBorders>
            <w:shd w:val="clear" w:color="auto" w:fill="DDD9C3" w:themeFill="background2" w:themeFillShade="E6"/>
            <w:hideMark/>
          </w:tcPr>
          <w:p w14:paraId="217B87B1"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r w:rsidRPr="0087607B">
              <w:rPr>
                <w:rFonts w:asciiTheme="minorHAnsi" w:hAnsiTheme="minorHAnsi" w:cstheme="minorHAnsi"/>
                <w:sz w:val="18"/>
              </w:rPr>
              <w:t>Dates:</w:t>
            </w:r>
          </w:p>
        </w:tc>
        <w:tc>
          <w:tcPr>
            <w:tcW w:w="2191" w:type="dxa"/>
            <w:gridSpan w:val="2"/>
            <w:tcBorders>
              <w:top w:val="nil"/>
              <w:left w:val="single" w:sz="4" w:space="0" w:color="auto"/>
              <w:bottom w:val="single" w:sz="4" w:space="0" w:color="auto"/>
              <w:right w:val="single" w:sz="4" w:space="0" w:color="auto"/>
            </w:tcBorders>
            <w:hideMark/>
          </w:tcPr>
          <w:p w14:paraId="1B115A49"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r w:rsidRPr="0087607B">
              <w:rPr>
                <w:rFonts w:asciiTheme="minorHAnsi" w:hAnsiTheme="minorHAnsi" w:cstheme="minorHAnsi"/>
                <w:sz w:val="18"/>
              </w:rPr>
              <w:t>From:</w:t>
            </w:r>
          </w:p>
        </w:tc>
        <w:tc>
          <w:tcPr>
            <w:tcW w:w="2150" w:type="dxa"/>
            <w:tcBorders>
              <w:top w:val="nil"/>
              <w:left w:val="single" w:sz="4" w:space="0" w:color="auto"/>
              <w:bottom w:val="single" w:sz="4" w:space="0" w:color="auto"/>
              <w:right w:val="single" w:sz="4" w:space="0" w:color="auto"/>
            </w:tcBorders>
            <w:hideMark/>
          </w:tcPr>
          <w:p w14:paraId="03C152DA"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r w:rsidRPr="0087607B">
              <w:rPr>
                <w:rFonts w:asciiTheme="minorHAnsi" w:hAnsiTheme="minorHAnsi" w:cstheme="minorHAnsi"/>
                <w:sz w:val="18"/>
              </w:rPr>
              <w:t>To:</w:t>
            </w:r>
          </w:p>
        </w:tc>
      </w:tr>
      <w:tr w:rsidR="00DA1667" w:rsidRPr="0087607B" w14:paraId="240ADC03" w14:textId="77777777" w:rsidTr="00FB0B7C">
        <w:trPr>
          <w:cantSplit/>
        </w:trPr>
        <w:tc>
          <w:tcPr>
            <w:tcW w:w="6084" w:type="dxa"/>
            <w:gridSpan w:val="2"/>
            <w:tcBorders>
              <w:top w:val="single" w:sz="4" w:space="0" w:color="auto"/>
              <w:left w:val="nil"/>
              <w:bottom w:val="nil"/>
              <w:right w:val="nil"/>
            </w:tcBorders>
            <w:hideMark/>
          </w:tcPr>
          <w:p w14:paraId="11D1F5AF" w14:textId="77777777" w:rsidR="00DA1667" w:rsidRPr="0087607B" w:rsidRDefault="00DA1667" w:rsidP="00FB0B7C">
            <w:pPr>
              <w:pStyle w:val="Footer"/>
              <w:tabs>
                <w:tab w:val="left" w:pos="720"/>
              </w:tabs>
              <w:spacing w:before="60" w:after="40"/>
              <w:rPr>
                <w:rFonts w:asciiTheme="minorHAnsi" w:hAnsiTheme="minorHAnsi" w:cstheme="minorHAnsi"/>
                <w:sz w:val="10"/>
                <w:lang w:eastAsia="en-US"/>
              </w:rPr>
            </w:pPr>
            <w:r w:rsidRPr="0087607B">
              <w:rPr>
                <w:rFonts w:asciiTheme="minorHAnsi" w:hAnsiTheme="minorHAnsi" w:cstheme="minorHAnsi"/>
                <w:i/>
                <w:sz w:val="16"/>
              </w:rPr>
              <w:t xml:space="preserve"> If Yes provide the details below</w:t>
            </w:r>
          </w:p>
        </w:tc>
        <w:tc>
          <w:tcPr>
            <w:tcW w:w="2191" w:type="dxa"/>
            <w:gridSpan w:val="2"/>
            <w:tcBorders>
              <w:top w:val="single" w:sz="4" w:space="0" w:color="auto"/>
              <w:left w:val="nil"/>
              <w:bottom w:val="nil"/>
              <w:right w:val="nil"/>
            </w:tcBorders>
          </w:tcPr>
          <w:p w14:paraId="3ECAF911" w14:textId="77777777" w:rsidR="00DA1667" w:rsidRPr="0087607B" w:rsidRDefault="00DA1667" w:rsidP="00FB0B7C">
            <w:pPr>
              <w:pStyle w:val="Footer"/>
              <w:tabs>
                <w:tab w:val="left" w:pos="720"/>
              </w:tabs>
              <w:spacing w:before="60" w:after="40"/>
              <w:jc w:val="center"/>
              <w:rPr>
                <w:rFonts w:asciiTheme="minorHAnsi" w:hAnsiTheme="minorHAnsi" w:cstheme="minorHAnsi"/>
                <w:sz w:val="18"/>
                <w:lang w:eastAsia="en-US"/>
              </w:rPr>
            </w:pPr>
          </w:p>
        </w:tc>
        <w:tc>
          <w:tcPr>
            <w:tcW w:w="2150" w:type="dxa"/>
            <w:tcBorders>
              <w:top w:val="single" w:sz="4" w:space="0" w:color="auto"/>
              <w:left w:val="nil"/>
              <w:bottom w:val="nil"/>
              <w:right w:val="nil"/>
            </w:tcBorders>
          </w:tcPr>
          <w:p w14:paraId="0BC1C763" w14:textId="77777777" w:rsidR="00DA1667" w:rsidRPr="0087607B" w:rsidRDefault="00DA1667" w:rsidP="00FB0B7C">
            <w:pPr>
              <w:pStyle w:val="Footer"/>
              <w:tabs>
                <w:tab w:val="left" w:pos="720"/>
              </w:tabs>
              <w:spacing w:before="60" w:after="40"/>
              <w:jc w:val="center"/>
              <w:rPr>
                <w:rFonts w:asciiTheme="minorHAnsi" w:hAnsiTheme="minorHAnsi" w:cstheme="minorHAnsi"/>
                <w:sz w:val="18"/>
                <w:lang w:eastAsia="en-US"/>
              </w:rPr>
            </w:pPr>
          </w:p>
        </w:tc>
      </w:tr>
      <w:tr w:rsidR="00DA1667" w:rsidRPr="0087607B" w14:paraId="329A4E4A" w14:textId="77777777" w:rsidTr="00FB0B7C">
        <w:trPr>
          <w:cantSplit/>
        </w:trPr>
        <w:tc>
          <w:tcPr>
            <w:tcW w:w="608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FA717A9"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r w:rsidRPr="0087607B">
              <w:rPr>
                <w:rFonts w:asciiTheme="minorHAnsi" w:hAnsiTheme="minorHAnsi" w:cstheme="minorHAnsi"/>
                <w:sz w:val="18"/>
              </w:rPr>
              <w:t>Number of hours provided (in total over the reporting period):</w:t>
            </w:r>
          </w:p>
        </w:tc>
        <w:tc>
          <w:tcPr>
            <w:tcW w:w="4341" w:type="dxa"/>
            <w:gridSpan w:val="3"/>
            <w:tcBorders>
              <w:top w:val="single" w:sz="4" w:space="0" w:color="auto"/>
              <w:left w:val="single" w:sz="4" w:space="0" w:color="auto"/>
              <w:bottom w:val="single" w:sz="4" w:space="0" w:color="auto"/>
              <w:right w:val="single" w:sz="4" w:space="0" w:color="auto"/>
            </w:tcBorders>
            <w:shd w:val="pct10" w:color="auto" w:fill="FFFFFF"/>
          </w:tcPr>
          <w:p w14:paraId="58438D8D"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p>
        </w:tc>
      </w:tr>
      <w:tr w:rsidR="00DA1667" w:rsidRPr="0087607B" w14:paraId="1511B2E9" w14:textId="77777777" w:rsidTr="00FB0B7C">
        <w:trPr>
          <w:cantSplit/>
        </w:trPr>
        <w:tc>
          <w:tcPr>
            <w:tcW w:w="6084" w:type="dxa"/>
            <w:gridSpan w:val="2"/>
            <w:vMerge w:val="restart"/>
            <w:tcBorders>
              <w:top w:val="single" w:sz="4" w:space="0" w:color="auto"/>
              <w:left w:val="single" w:sz="4" w:space="0" w:color="auto"/>
              <w:bottom w:val="nil"/>
              <w:right w:val="single" w:sz="4" w:space="0" w:color="auto"/>
            </w:tcBorders>
            <w:shd w:val="clear" w:color="auto" w:fill="DDD9C3" w:themeFill="background2" w:themeFillShade="E6"/>
            <w:vAlign w:val="center"/>
            <w:hideMark/>
          </w:tcPr>
          <w:p w14:paraId="64BA2E38"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r w:rsidRPr="0087607B">
              <w:rPr>
                <w:rFonts w:asciiTheme="minorHAnsi" w:hAnsiTheme="minorHAnsi" w:cstheme="minorHAnsi"/>
                <w:sz w:val="18"/>
              </w:rPr>
              <w:t>Type (please highlight, you may highlight more than one):</w:t>
            </w:r>
          </w:p>
        </w:tc>
        <w:tc>
          <w:tcPr>
            <w:tcW w:w="2125" w:type="dxa"/>
            <w:tcBorders>
              <w:top w:val="single" w:sz="4" w:space="0" w:color="auto"/>
              <w:left w:val="single" w:sz="4" w:space="0" w:color="auto"/>
              <w:bottom w:val="single" w:sz="4" w:space="0" w:color="auto"/>
              <w:right w:val="single" w:sz="4" w:space="0" w:color="auto"/>
            </w:tcBorders>
            <w:hideMark/>
          </w:tcPr>
          <w:p w14:paraId="558C032B"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r w:rsidRPr="0087607B">
              <w:rPr>
                <w:rFonts w:asciiTheme="minorHAnsi" w:hAnsiTheme="minorHAnsi" w:cstheme="minorHAnsi"/>
                <w:sz w:val="18"/>
              </w:rPr>
              <w:t xml:space="preserve">   Organised seminar</w:t>
            </w:r>
          </w:p>
        </w:tc>
        <w:tc>
          <w:tcPr>
            <w:tcW w:w="2216" w:type="dxa"/>
            <w:gridSpan w:val="2"/>
            <w:tcBorders>
              <w:top w:val="single" w:sz="4" w:space="0" w:color="auto"/>
              <w:left w:val="single" w:sz="4" w:space="0" w:color="auto"/>
              <w:bottom w:val="single" w:sz="4" w:space="0" w:color="auto"/>
              <w:right w:val="single" w:sz="4" w:space="0" w:color="auto"/>
            </w:tcBorders>
            <w:hideMark/>
          </w:tcPr>
          <w:p w14:paraId="776266E1"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r w:rsidRPr="0087607B">
              <w:rPr>
                <w:rFonts w:asciiTheme="minorHAnsi" w:hAnsiTheme="minorHAnsi" w:cstheme="minorHAnsi"/>
                <w:sz w:val="18"/>
              </w:rPr>
              <w:t>Telephone support</w:t>
            </w:r>
          </w:p>
        </w:tc>
      </w:tr>
      <w:tr w:rsidR="00DA1667" w:rsidRPr="0087607B" w14:paraId="38D18001" w14:textId="77777777" w:rsidTr="00FB0B7C">
        <w:trPr>
          <w:cantSplit/>
        </w:trPr>
        <w:tc>
          <w:tcPr>
            <w:tcW w:w="6084" w:type="dxa"/>
            <w:gridSpan w:val="2"/>
            <w:vMerge/>
            <w:tcBorders>
              <w:top w:val="single" w:sz="4" w:space="0" w:color="auto"/>
              <w:left w:val="single" w:sz="4" w:space="0" w:color="auto"/>
              <w:bottom w:val="nil"/>
              <w:right w:val="single" w:sz="4" w:space="0" w:color="auto"/>
            </w:tcBorders>
            <w:shd w:val="clear" w:color="auto" w:fill="DDD9C3" w:themeFill="background2" w:themeFillShade="E6"/>
            <w:vAlign w:val="center"/>
            <w:hideMark/>
          </w:tcPr>
          <w:p w14:paraId="63096125" w14:textId="77777777" w:rsidR="00DA1667" w:rsidRPr="0087607B" w:rsidRDefault="00DA1667" w:rsidP="00FB0B7C">
            <w:pPr>
              <w:rPr>
                <w:rFonts w:asciiTheme="minorHAnsi" w:hAnsiTheme="minorHAnsi" w:cstheme="minorHAnsi"/>
                <w:sz w:val="18"/>
                <w:lang w:val="en-AU" w:eastAsia="en-US"/>
              </w:rPr>
            </w:pPr>
          </w:p>
        </w:tc>
        <w:tc>
          <w:tcPr>
            <w:tcW w:w="2125" w:type="dxa"/>
            <w:tcBorders>
              <w:top w:val="single" w:sz="4" w:space="0" w:color="auto"/>
              <w:left w:val="single" w:sz="4" w:space="0" w:color="auto"/>
              <w:bottom w:val="nil"/>
              <w:right w:val="single" w:sz="4" w:space="0" w:color="auto"/>
            </w:tcBorders>
            <w:hideMark/>
          </w:tcPr>
          <w:p w14:paraId="79E0B3BC"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r w:rsidRPr="0087607B">
              <w:rPr>
                <w:rFonts w:asciiTheme="minorHAnsi" w:hAnsiTheme="minorHAnsi" w:cstheme="minorHAnsi"/>
                <w:sz w:val="18"/>
              </w:rPr>
              <w:t xml:space="preserve">   Informal meetings</w:t>
            </w:r>
          </w:p>
        </w:tc>
        <w:tc>
          <w:tcPr>
            <w:tcW w:w="2216" w:type="dxa"/>
            <w:gridSpan w:val="2"/>
            <w:tcBorders>
              <w:top w:val="single" w:sz="4" w:space="0" w:color="auto"/>
              <w:left w:val="single" w:sz="4" w:space="0" w:color="auto"/>
              <w:bottom w:val="nil"/>
              <w:right w:val="single" w:sz="4" w:space="0" w:color="auto"/>
            </w:tcBorders>
            <w:hideMark/>
          </w:tcPr>
          <w:p w14:paraId="3C5C37B2"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r w:rsidRPr="0087607B">
              <w:rPr>
                <w:rFonts w:asciiTheme="minorHAnsi" w:hAnsiTheme="minorHAnsi" w:cstheme="minorHAnsi"/>
                <w:sz w:val="18"/>
              </w:rPr>
              <w:t>Clinic staff training</w:t>
            </w:r>
          </w:p>
        </w:tc>
      </w:tr>
      <w:tr w:rsidR="00DA1667" w:rsidRPr="0087607B" w14:paraId="5CB4990C" w14:textId="77777777" w:rsidTr="00FB0B7C">
        <w:trPr>
          <w:cantSplit/>
        </w:trPr>
        <w:tc>
          <w:tcPr>
            <w:tcW w:w="481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828861F" w14:textId="77777777" w:rsidR="00DA1667" w:rsidRPr="0087607B" w:rsidRDefault="00DA1667" w:rsidP="00FB0B7C">
            <w:pPr>
              <w:pStyle w:val="Footer"/>
              <w:tabs>
                <w:tab w:val="left" w:pos="720"/>
              </w:tabs>
              <w:spacing w:before="60" w:after="40"/>
              <w:rPr>
                <w:rFonts w:asciiTheme="minorHAnsi" w:hAnsiTheme="minorHAnsi" w:cstheme="minorHAnsi"/>
                <w:sz w:val="18"/>
                <w:lang w:val="en-AU" w:eastAsia="en-US"/>
              </w:rPr>
            </w:pPr>
            <w:r w:rsidRPr="0087607B">
              <w:rPr>
                <w:rFonts w:asciiTheme="minorHAnsi" w:hAnsiTheme="minorHAnsi" w:cstheme="minorHAnsi"/>
                <w:sz w:val="18"/>
              </w:rPr>
              <w:t xml:space="preserve">Estimate the number of health professionals involved: </w:t>
            </w:r>
          </w:p>
          <w:p w14:paraId="25AE3259"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r w:rsidRPr="0087607B">
              <w:rPr>
                <w:rFonts w:asciiTheme="minorHAnsi" w:hAnsiTheme="minorHAnsi" w:cstheme="minorHAnsi"/>
                <w:i/>
                <w:sz w:val="18"/>
              </w:rPr>
              <w:t>(please do not count the same health professionals more than once if they have attended more than one session)</w:t>
            </w:r>
          </w:p>
        </w:tc>
        <w:tc>
          <w:tcPr>
            <w:tcW w:w="1271" w:type="dxa"/>
            <w:tcBorders>
              <w:top w:val="single" w:sz="4" w:space="0" w:color="auto"/>
              <w:left w:val="single" w:sz="4" w:space="0" w:color="auto"/>
              <w:bottom w:val="single" w:sz="4" w:space="0" w:color="auto"/>
              <w:right w:val="single" w:sz="4" w:space="0" w:color="auto"/>
            </w:tcBorders>
          </w:tcPr>
          <w:p w14:paraId="26CE4711" w14:textId="77777777" w:rsidR="00DA1667" w:rsidRPr="0087607B" w:rsidRDefault="00DA1667" w:rsidP="00FB0B7C">
            <w:pPr>
              <w:pStyle w:val="Footer"/>
              <w:tabs>
                <w:tab w:val="left" w:pos="720"/>
              </w:tabs>
              <w:spacing w:before="60" w:after="40"/>
              <w:rPr>
                <w:rFonts w:asciiTheme="minorHAnsi" w:hAnsiTheme="minorHAnsi" w:cstheme="minorHAnsi"/>
                <w:sz w:val="18"/>
                <w:lang w:val="en-AU" w:eastAsia="en-US"/>
              </w:rPr>
            </w:pPr>
            <w:r w:rsidRPr="0087607B">
              <w:rPr>
                <w:rFonts w:asciiTheme="minorHAnsi" w:hAnsiTheme="minorHAnsi" w:cstheme="minorHAnsi"/>
                <w:sz w:val="18"/>
              </w:rPr>
              <w:t>GPs:</w:t>
            </w:r>
          </w:p>
          <w:p w14:paraId="52891CA2"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p>
        </w:tc>
        <w:tc>
          <w:tcPr>
            <w:tcW w:w="2125" w:type="dxa"/>
            <w:tcBorders>
              <w:top w:val="single" w:sz="4" w:space="0" w:color="auto"/>
              <w:left w:val="single" w:sz="4" w:space="0" w:color="auto"/>
              <w:bottom w:val="single" w:sz="4" w:space="0" w:color="auto"/>
              <w:right w:val="single" w:sz="4" w:space="0" w:color="auto"/>
            </w:tcBorders>
            <w:shd w:val="clear" w:color="auto" w:fill="FFFFFF"/>
          </w:tcPr>
          <w:p w14:paraId="711C5B4D" w14:textId="77777777" w:rsidR="00DA1667" w:rsidRPr="0087607B" w:rsidRDefault="00DA1667" w:rsidP="00FB0B7C">
            <w:pPr>
              <w:pStyle w:val="Footer"/>
              <w:tabs>
                <w:tab w:val="left" w:pos="720"/>
              </w:tabs>
              <w:spacing w:before="60" w:after="40"/>
              <w:rPr>
                <w:rFonts w:asciiTheme="minorHAnsi" w:hAnsiTheme="minorHAnsi" w:cstheme="minorHAnsi"/>
                <w:sz w:val="18"/>
                <w:lang w:val="en-AU" w:eastAsia="en-US"/>
              </w:rPr>
            </w:pPr>
            <w:r w:rsidRPr="0087607B">
              <w:rPr>
                <w:rFonts w:asciiTheme="minorHAnsi" w:hAnsiTheme="minorHAnsi" w:cstheme="minorHAnsi"/>
                <w:sz w:val="18"/>
              </w:rPr>
              <w:t>Local Specialists:</w:t>
            </w:r>
          </w:p>
          <w:p w14:paraId="67E77AC1"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p>
        </w:tc>
        <w:tc>
          <w:tcPr>
            <w:tcW w:w="2216" w:type="dxa"/>
            <w:gridSpan w:val="2"/>
            <w:tcBorders>
              <w:top w:val="single" w:sz="4" w:space="0" w:color="auto"/>
              <w:left w:val="single" w:sz="4" w:space="0" w:color="auto"/>
              <w:bottom w:val="single" w:sz="4" w:space="0" w:color="auto"/>
              <w:right w:val="single" w:sz="4" w:space="0" w:color="auto"/>
            </w:tcBorders>
            <w:shd w:val="clear" w:color="auto" w:fill="FFFFFF"/>
          </w:tcPr>
          <w:p w14:paraId="365D199A" w14:textId="77777777" w:rsidR="00DA1667" w:rsidRPr="0087607B" w:rsidRDefault="00DA1667" w:rsidP="00FB0B7C">
            <w:pPr>
              <w:pStyle w:val="Footer"/>
              <w:tabs>
                <w:tab w:val="left" w:pos="720"/>
              </w:tabs>
              <w:spacing w:before="60" w:after="40"/>
              <w:rPr>
                <w:rFonts w:asciiTheme="minorHAnsi" w:hAnsiTheme="minorHAnsi" w:cstheme="minorHAnsi"/>
                <w:sz w:val="18"/>
                <w:lang w:val="en-AU" w:eastAsia="en-US"/>
              </w:rPr>
            </w:pPr>
            <w:r w:rsidRPr="0087607B">
              <w:rPr>
                <w:rFonts w:asciiTheme="minorHAnsi" w:hAnsiTheme="minorHAnsi" w:cstheme="minorHAnsi"/>
                <w:sz w:val="18"/>
              </w:rPr>
              <w:t>Other health professionals:</w:t>
            </w:r>
          </w:p>
          <w:p w14:paraId="2CABFA78" w14:textId="77777777" w:rsidR="00DA1667" w:rsidRPr="0087607B" w:rsidRDefault="00DA1667" w:rsidP="00FB0B7C">
            <w:pPr>
              <w:pStyle w:val="Footer"/>
              <w:tabs>
                <w:tab w:val="left" w:pos="720"/>
              </w:tabs>
              <w:spacing w:before="60" w:after="40"/>
              <w:rPr>
                <w:rFonts w:asciiTheme="minorHAnsi" w:hAnsiTheme="minorHAnsi" w:cstheme="minorHAnsi"/>
                <w:sz w:val="18"/>
                <w:lang w:eastAsia="en-US"/>
              </w:rPr>
            </w:pPr>
          </w:p>
        </w:tc>
      </w:tr>
      <w:tr w:rsidR="00DA1667" w:rsidRPr="0087607B" w14:paraId="614A8B04" w14:textId="77777777" w:rsidTr="00FB0B7C">
        <w:trPr>
          <w:cantSplit/>
          <w:trHeight w:val="359"/>
        </w:trPr>
        <w:tc>
          <w:tcPr>
            <w:tcW w:w="10425"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76037D4" w14:textId="77777777" w:rsidR="00DA1667" w:rsidRPr="0087607B" w:rsidRDefault="00DA1667" w:rsidP="00FB0B7C">
            <w:pPr>
              <w:pStyle w:val="Footer"/>
              <w:tabs>
                <w:tab w:val="left" w:pos="720"/>
              </w:tabs>
              <w:spacing w:before="60" w:after="40"/>
              <w:rPr>
                <w:rFonts w:asciiTheme="minorHAnsi" w:hAnsiTheme="minorHAnsi" w:cstheme="minorHAnsi"/>
                <w:b/>
                <w:sz w:val="18"/>
                <w:lang w:eastAsia="en-US"/>
              </w:rPr>
            </w:pPr>
            <w:r w:rsidRPr="0087607B">
              <w:rPr>
                <w:rFonts w:asciiTheme="minorHAnsi" w:hAnsiTheme="minorHAnsi" w:cstheme="minorHAnsi"/>
                <w:b/>
                <w:sz w:val="18"/>
              </w:rPr>
              <w:t xml:space="preserve">Comments </w:t>
            </w:r>
            <w:r w:rsidRPr="0087607B">
              <w:rPr>
                <w:rFonts w:asciiTheme="minorHAnsi" w:hAnsiTheme="minorHAnsi" w:cstheme="minorHAnsi"/>
                <w:b/>
                <w:i/>
                <w:sz w:val="18"/>
              </w:rPr>
              <w:t>(achievements, difficulties or delays, whether the objectives and aims are being achieved</w:t>
            </w:r>
            <w:r w:rsidRPr="0087607B">
              <w:rPr>
                <w:rFonts w:asciiTheme="minorHAnsi" w:hAnsiTheme="minorHAnsi" w:cstheme="minorHAnsi"/>
                <w:b/>
                <w:sz w:val="18"/>
              </w:rPr>
              <w:t>):</w:t>
            </w:r>
          </w:p>
        </w:tc>
      </w:tr>
      <w:tr w:rsidR="00DA1667" w:rsidRPr="0087607B" w14:paraId="57F83C2F" w14:textId="77777777" w:rsidTr="00FB0B7C">
        <w:trPr>
          <w:cantSplit/>
          <w:trHeight w:val="629"/>
        </w:trPr>
        <w:tc>
          <w:tcPr>
            <w:tcW w:w="10425" w:type="dxa"/>
            <w:gridSpan w:val="5"/>
            <w:tcBorders>
              <w:top w:val="single" w:sz="4" w:space="0" w:color="auto"/>
              <w:left w:val="single" w:sz="4" w:space="0" w:color="auto"/>
              <w:bottom w:val="single" w:sz="4" w:space="0" w:color="auto"/>
              <w:right w:val="single" w:sz="4" w:space="0" w:color="auto"/>
            </w:tcBorders>
          </w:tcPr>
          <w:p w14:paraId="03C411D7" w14:textId="77777777" w:rsidR="00DA1667" w:rsidRPr="0087607B" w:rsidRDefault="00DA1667" w:rsidP="00FB0B7C">
            <w:pPr>
              <w:rPr>
                <w:rFonts w:asciiTheme="minorHAnsi" w:hAnsiTheme="minorHAnsi" w:cstheme="minorHAnsi"/>
                <w:sz w:val="22"/>
                <w:lang w:eastAsia="en-US"/>
              </w:rPr>
            </w:pPr>
          </w:p>
          <w:p w14:paraId="13ED227A" w14:textId="77777777" w:rsidR="00DA1667" w:rsidRPr="0087607B" w:rsidRDefault="00DA1667" w:rsidP="00FB0B7C">
            <w:pPr>
              <w:rPr>
                <w:rFonts w:asciiTheme="minorHAnsi" w:hAnsiTheme="minorHAnsi" w:cstheme="minorHAnsi"/>
                <w:sz w:val="22"/>
              </w:rPr>
            </w:pPr>
          </w:p>
          <w:p w14:paraId="229C746F" w14:textId="176EE17F" w:rsidR="00DA1667" w:rsidRPr="0087607B" w:rsidRDefault="00DA1667" w:rsidP="00FB0B7C">
            <w:pPr>
              <w:rPr>
                <w:rFonts w:asciiTheme="minorHAnsi" w:hAnsiTheme="minorHAnsi" w:cstheme="minorHAnsi"/>
                <w:sz w:val="22"/>
              </w:rPr>
            </w:pPr>
          </w:p>
          <w:p w14:paraId="028E567B" w14:textId="5579EA36" w:rsidR="00DA1667" w:rsidRPr="0087607B" w:rsidRDefault="00DA1667" w:rsidP="00FB0B7C">
            <w:pPr>
              <w:rPr>
                <w:rFonts w:asciiTheme="minorHAnsi" w:hAnsiTheme="minorHAnsi" w:cstheme="minorHAnsi"/>
                <w:sz w:val="22"/>
              </w:rPr>
            </w:pPr>
          </w:p>
          <w:p w14:paraId="29986F72" w14:textId="77777777" w:rsidR="00DA1667" w:rsidRPr="0087607B" w:rsidRDefault="00DA1667" w:rsidP="00FB0B7C">
            <w:pPr>
              <w:rPr>
                <w:rFonts w:asciiTheme="minorHAnsi" w:hAnsiTheme="minorHAnsi" w:cstheme="minorHAnsi"/>
                <w:sz w:val="22"/>
                <w:lang w:eastAsia="en-US"/>
              </w:rPr>
            </w:pPr>
          </w:p>
        </w:tc>
      </w:tr>
    </w:tbl>
    <w:p w14:paraId="46DDE914" w14:textId="77777777" w:rsidR="00EA0618" w:rsidRPr="0087607B" w:rsidRDefault="00EA0618" w:rsidP="00EA0618">
      <w:pPr>
        <w:rPr>
          <w:rFonts w:asciiTheme="minorHAnsi" w:hAnsiTheme="minorHAnsi" w:cstheme="minorHAnsi"/>
          <w:sz w:val="20"/>
          <w:szCs w:val="20"/>
          <w:lang w:eastAsia="en-US"/>
        </w:rPr>
      </w:pPr>
    </w:p>
    <w:p w14:paraId="13CD8893" w14:textId="77777777" w:rsidR="00DA1667" w:rsidRDefault="00DA1667" w:rsidP="00DA1667">
      <w:pPr>
        <w:ind w:left="-709"/>
        <w:rPr>
          <w:rFonts w:asciiTheme="minorHAnsi" w:hAnsiTheme="minorHAnsi" w:cstheme="minorHAnsi"/>
          <w:sz w:val="20"/>
          <w:szCs w:val="20"/>
          <w:lang w:eastAsia="en-US"/>
        </w:rPr>
      </w:pPr>
      <w:r>
        <w:rPr>
          <w:rFonts w:asciiTheme="minorHAnsi" w:hAnsiTheme="minorHAnsi" w:cstheme="minorHAnsi"/>
          <w:sz w:val="20"/>
          <w:szCs w:val="20"/>
          <w:lang w:eastAsia="en-US"/>
        </w:rPr>
        <w:t xml:space="preserve">By providing RWAV with this data, you have gained client consent: </w:t>
      </w:r>
    </w:p>
    <w:p w14:paraId="32EC998A" w14:textId="62ED43DA" w:rsidR="00EA0618" w:rsidRPr="0087607B" w:rsidRDefault="00DA1667" w:rsidP="00DA1667">
      <w:pPr>
        <w:ind w:left="-142" w:right="-64"/>
        <w:rPr>
          <w:rFonts w:asciiTheme="minorHAnsi" w:hAnsiTheme="minorHAnsi" w:cstheme="minorHAnsi"/>
          <w:b/>
          <w:bCs/>
        </w:rPr>
      </w:pPr>
      <w:r>
        <w:rPr>
          <w:rFonts w:asciiTheme="minorHAnsi" w:hAnsiTheme="minorHAnsi" w:cstheme="minorHAnsi"/>
          <w:sz w:val="20"/>
          <w:szCs w:val="20"/>
          <w:lang w:eastAsia="en-US"/>
        </w:rPr>
        <w:lastRenderedPageBreak/>
        <w:t>Name:</w:t>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t>Signature:</w:t>
      </w:r>
      <w:r>
        <w:rPr>
          <w:rFonts w:asciiTheme="minorHAnsi" w:hAnsiTheme="minorHAnsi" w:cstheme="minorHAnsi"/>
          <w:sz w:val="20"/>
          <w:szCs w:val="20"/>
          <w:lang w:eastAsia="en-US"/>
        </w:rPr>
        <w:tab/>
      </w:r>
      <w:r>
        <w:rPr>
          <w:rFonts w:asciiTheme="minorHAnsi" w:hAnsiTheme="minorHAnsi" w:cstheme="minorHAnsi"/>
          <w:sz w:val="20"/>
          <w:szCs w:val="20"/>
          <w:lang w:eastAsia="en-US"/>
        </w:rPr>
        <w:tab/>
      </w:r>
      <w:r>
        <w:rPr>
          <w:rFonts w:asciiTheme="minorHAnsi" w:hAnsiTheme="minorHAnsi" w:cstheme="minorHAnsi"/>
          <w:sz w:val="20"/>
          <w:szCs w:val="20"/>
          <w:lang w:eastAsia="en-US"/>
        </w:rPr>
        <w:tab/>
        <w:t>Date</w:t>
      </w:r>
      <w:r w:rsidRPr="0087607B">
        <w:rPr>
          <w:rFonts w:asciiTheme="minorHAnsi" w:hAnsiTheme="minorHAnsi" w:cstheme="minorHAnsi"/>
        </w:rPr>
        <w:t xml:space="preserve"> </w:t>
      </w:r>
      <w:r w:rsidR="00EA0618" w:rsidRPr="0087607B">
        <w:rPr>
          <w:rFonts w:asciiTheme="minorHAnsi" w:hAnsiTheme="minorHAnsi" w:cstheme="minorHAnsi"/>
        </w:rPr>
        <w:br w:type="page"/>
      </w:r>
      <w:r w:rsidR="00F00177" w:rsidRPr="0087607B">
        <w:rPr>
          <w:rFonts w:asciiTheme="minorHAnsi" w:hAnsiTheme="minorHAnsi" w:cstheme="minorHAnsi"/>
          <w:b/>
          <w:bCs/>
        </w:rPr>
        <w:lastRenderedPageBreak/>
        <w:t xml:space="preserve">Attachment D - </w:t>
      </w:r>
      <w:r w:rsidR="00EA0618" w:rsidRPr="0087607B">
        <w:rPr>
          <w:rFonts w:asciiTheme="minorHAnsi" w:hAnsiTheme="minorHAnsi" w:cstheme="minorHAnsi"/>
          <w:b/>
          <w:bCs/>
        </w:rPr>
        <w:t>CULTURAL AWARENESS AND SAFETY TRAINING AND LOCAL ORIENTATION</w:t>
      </w:r>
    </w:p>
    <w:p w14:paraId="39CB0FC9" w14:textId="77777777" w:rsidR="00EA0618" w:rsidRPr="0087607B" w:rsidRDefault="00EA0618" w:rsidP="00EA0618">
      <w:pPr>
        <w:ind w:left="-142" w:right="-64"/>
        <w:rPr>
          <w:rFonts w:asciiTheme="minorHAnsi" w:hAnsiTheme="minorHAnsi" w:cstheme="minorHAnsi"/>
          <w:b/>
          <w:bCs/>
        </w:rPr>
      </w:pPr>
    </w:p>
    <w:p w14:paraId="3E2964E4" w14:textId="59F04D21" w:rsidR="00EA0618" w:rsidRPr="0087607B" w:rsidRDefault="00EA0618" w:rsidP="00EA0618">
      <w:pPr>
        <w:ind w:left="-142" w:right="-64"/>
        <w:rPr>
          <w:rFonts w:asciiTheme="minorHAnsi" w:hAnsiTheme="minorHAnsi" w:cstheme="minorHAnsi"/>
        </w:rPr>
      </w:pPr>
      <w:r w:rsidRPr="0087607B">
        <w:rPr>
          <w:rFonts w:asciiTheme="minorHAnsi" w:hAnsiTheme="minorHAnsi" w:cstheme="minorHAnsi"/>
        </w:rPr>
        <w:t>As described at Item 11, all outreach practitioners are required to undergo local orientation; and those providing services to Indigenous patients</w:t>
      </w:r>
      <w:r w:rsidR="00555B84">
        <w:rPr>
          <w:rFonts w:asciiTheme="minorHAnsi" w:hAnsiTheme="minorHAnsi" w:cstheme="minorHAnsi"/>
          <w:strike/>
        </w:rPr>
        <w:t xml:space="preserve"> </w:t>
      </w:r>
      <w:r w:rsidRPr="0087607B">
        <w:rPr>
          <w:rFonts w:asciiTheme="minorHAnsi" w:hAnsiTheme="minorHAnsi" w:cstheme="minorHAnsi"/>
        </w:rPr>
        <w:t>are required to undertake Cultural Awareness and Safety Training. Outreach providers and host facilities should be advised of these requirements</w:t>
      </w:r>
      <w:r w:rsidR="00823091" w:rsidRPr="0087607B">
        <w:rPr>
          <w:rFonts w:asciiTheme="minorHAnsi" w:hAnsiTheme="minorHAnsi" w:cstheme="minorHAnsi"/>
        </w:rPr>
        <w:t>,</w:t>
      </w:r>
      <w:r w:rsidRPr="0087607B">
        <w:rPr>
          <w:rFonts w:asciiTheme="minorHAnsi" w:hAnsiTheme="minorHAnsi" w:cstheme="minorHAnsi"/>
        </w:rPr>
        <w:t xml:space="preserve"> which can be achieved through completing the following two-part process: </w:t>
      </w:r>
    </w:p>
    <w:p w14:paraId="5510549F" w14:textId="77777777" w:rsidR="00EA0618" w:rsidRPr="0087607B" w:rsidRDefault="00EA0618" w:rsidP="00EA0618">
      <w:pPr>
        <w:ind w:left="-142" w:right="-64"/>
        <w:rPr>
          <w:rFonts w:asciiTheme="minorHAnsi" w:hAnsiTheme="minorHAnsi" w:cstheme="minorHAnsi"/>
        </w:rPr>
      </w:pPr>
    </w:p>
    <w:p w14:paraId="6CDB140A" w14:textId="77777777" w:rsidR="00EA0618" w:rsidRPr="0087607B" w:rsidRDefault="00EA0618" w:rsidP="00EA0618">
      <w:pPr>
        <w:ind w:left="-142" w:right="-64"/>
        <w:rPr>
          <w:rFonts w:asciiTheme="minorHAnsi" w:hAnsiTheme="minorHAnsi" w:cstheme="minorHAnsi"/>
          <w:b/>
          <w:bCs/>
        </w:rPr>
      </w:pPr>
      <w:r w:rsidRPr="0087607B">
        <w:rPr>
          <w:rFonts w:asciiTheme="minorHAnsi" w:hAnsiTheme="minorHAnsi" w:cstheme="minorHAnsi"/>
          <w:b/>
          <w:bCs/>
        </w:rPr>
        <w:t>Part 1 – Cultural Awareness and Safety Training:</w:t>
      </w:r>
    </w:p>
    <w:p w14:paraId="2B9CA411" w14:textId="60A3E694" w:rsidR="00EA0618" w:rsidRPr="0087607B" w:rsidRDefault="00EA0618" w:rsidP="00EA0618">
      <w:pPr>
        <w:ind w:left="-142" w:right="-64"/>
        <w:rPr>
          <w:rFonts w:asciiTheme="minorHAnsi" w:hAnsiTheme="minorHAnsi" w:cstheme="minorHAnsi"/>
        </w:rPr>
      </w:pPr>
      <w:r w:rsidRPr="0087607B">
        <w:rPr>
          <w:rFonts w:asciiTheme="minorHAnsi" w:hAnsiTheme="minorHAnsi" w:cstheme="minorHAnsi"/>
        </w:rPr>
        <w:t xml:space="preserve">The Combined Universities Centre for Rural Health offers a free cultural orientation course for health professionals working with Aboriginal people. Cultural Awareness and Safety Training requirements can be met by completing the Aboriginal Orientation Course available online at: </w:t>
      </w:r>
      <w:hyperlink r:id="rId8" w:history="1">
        <w:r w:rsidR="008D0E7D" w:rsidRPr="0087607B">
          <w:rPr>
            <w:rStyle w:val="Hyperlink"/>
            <w:rFonts w:asciiTheme="minorHAnsi" w:hAnsiTheme="minorHAnsi" w:cstheme="minorHAnsi"/>
          </w:rPr>
          <w:t>http://lms.wacrh.uwa.edu.au/login/index.php</w:t>
        </w:r>
      </w:hyperlink>
      <w:r w:rsidR="008D0E7D" w:rsidRPr="0087607B">
        <w:rPr>
          <w:rFonts w:asciiTheme="minorHAnsi" w:hAnsiTheme="minorHAnsi" w:cstheme="minorHAnsi"/>
        </w:rPr>
        <w:t xml:space="preserve"> </w:t>
      </w:r>
    </w:p>
    <w:p w14:paraId="334EF153" w14:textId="77777777" w:rsidR="00EA0618" w:rsidRPr="0087607B" w:rsidRDefault="00EA0618" w:rsidP="00EA0618">
      <w:pPr>
        <w:ind w:left="-142" w:right="-64"/>
        <w:rPr>
          <w:rFonts w:asciiTheme="minorHAnsi" w:hAnsiTheme="minorHAnsi" w:cstheme="minorHAnsi"/>
        </w:rPr>
      </w:pPr>
    </w:p>
    <w:p w14:paraId="768CCC20" w14:textId="77777777" w:rsidR="00EA0618" w:rsidRPr="0087607B" w:rsidRDefault="00EA0618" w:rsidP="00EA0618">
      <w:pPr>
        <w:ind w:left="-142" w:right="-64"/>
        <w:rPr>
          <w:rFonts w:asciiTheme="minorHAnsi" w:hAnsiTheme="minorHAnsi" w:cstheme="minorHAnsi"/>
        </w:rPr>
      </w:pPr>
      <w:r w:rsidRPr="0087607B">
        <w:rPr>
          <w:rFonts w:asciiTheme="minorHAnsi" w:hAnsiTheme="minorHAnsi" w:cstheme="minorHAnsi"/>
        </w:rPr>
        <w:t xml:space="preserve">Evidence of completion, in the form of a certificate generated by the online course, should be forwarded to the Fundholder within the first three months of signing the service agreement. Upon completion, outreach practitioners’ time spent undergoing this training can be remunerated by up to three hours at the appropriate rate. </w:t>
      </w:r>
    </w:p>
    <w:p w14:paraId="127FD2B3" w14:textId="77777777" w:rsidR="00EA0618" w:rsidRPr="0087607B" w:rsidRDefault="00EA0618" w:rsidP="00EA0618">
      <w:pPr>
        <w:ind w:left="-142" w:right="-64"/>
        <w:rPr>
          <w:rFonts w:asciiTheme="minorHAnsi" w:hAnsiTheme="minorHAnsi" w:cstheme="minorHAnsi"/>
        </w:rPr>
      </w:pPr>
    </w:p>
    <w:p w14:paraId="6C075107" w14:textId="77777777" w:rsidR="00EA0618" w:rsidRPr="0087607B" w:rsidRDefault="00EA0618" w:rsidP="00EA0618">
      <w:pPr>
        <w:ind w:left="-142" w:right="-64"/>
        <w:rPr>
          <w:rFonts w:asciiTheme="minorHAnsi" w:hAnsiTheme="minorHAnsi" w:cstheme="minorHAnsi"/>
          <w:b/>
          <w:bCs/>
        </w:rPr>
      </w:pPr>
      <w:r w:rsidRPr="0087607B">
        <w:rPr>
          <w:rFonts w:asciiTheme="minorHAnsi" w:hAnsiTheme="minorHAnsi" w:cstheme="minorHAnsi"/>
          <w:b/>
          <w:bCs/>
        </w:rPr>
        <w:t>Part 2 - Local orientation:</w:t>
      </w:r>
    </w:p>
    <w:p w14:paraId="6FBC7373" w14:textId="77777777" w:rsidR="00EA0618" w:rsidRPr="0087607B" w:rsidRDefault="00EA0618" w:rsidP="00EA0618">
      <w:pPr>
        <w:ind w:left="-142" w:right="-64"/>
        <w:rPr>
          <w:rFonts w:asciiTheme="minorHAnsi" w:hAnsiTheme="minorHAnsi" w:cstheme="minorHAnsi"/>
        </w:rPr>
      </w:pPr>
      <w:r w:rsidRPr="0087607B">
        <w:rPr>
          <w:rFonts w:asciiTheme="minorHAnsi" w:hAnsiTheme="minorHAnsi" w:cstheme="minorHAnsi"/>
        </w:rPr>
        <w:t>Organisations hosting visiting services are required to provide local orientation for all new outreach practitioners. This can be achieved by completing each task in the orientation checklist and signing to that effect as outlined below:</w:t>
      </w:r>
    </w:p>
    <w:p w14:paraId="2BA5F100" w14:textId="77777777" w:rsidR="00EA0618" w:rsidRPr="0087607B" w:rsidRDefault="00EA0618" w:rsidP="00EA0618">
      <w:pPr>
        <w:ind w:left="-142" w:right="-64"/>
        <w:rPr>
          <w:rFonts w:asciiTheme="minorHAnsi" w:hAnsiTheme="minorHAnsi" w:cstheme="minorHAnsi"/>
        </w:rPr>
      </w:pPr>
    </w:p>
    <w:p w14:paraId="181B47F9" w14:textId="77777777" w:rsidR="00EA0618" w:rsidRPr="0087607B" w:rsidRDefault="00EA0618" w:rsidP="00EA0618">
      <w:pPr>
        <w:ind w:left="-142" w:right="-64"/>
        <w:rPr>
          <w:rFonts w:asciiTheme="minorHAnsi" w:hAnsiTheme="minorHAnsi" w:cstheme="minorHAnsi"/>
          <w:b/>
          <w:bCs/>
        </w:rPr>
      </w:pPr>
      <w:r w:rsidRPr="0087607B">
        <w:rPr>
          <w:rFonts w:asciiTheme="minorHAnsi" w:hAnsiTheme="minorHAnsi" w:cstheme="minorHAnsi"/>
          <w:b/>
          <w:bCs/>
        </w:rPr>
        <w:t>Orientation checklist</w:t>
      </w:r>
    </w:p>
    <w:p w14:paraId="69A4CD0F" w14:textId="77777777"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lastRenderedPageBreak/>
        <w:t>The host organisation and visiting health professional discuss their respective expectations for the service, including the following points:</w:t>
      </w:r>
    </w:p>
    <w:p w14:paraId="725B9BBA" w14:textId="77777777" w:rsidR="00EA0618" w:rsidRPr="0087607B" w:rsidRDefault="00EA0618" w:rsidP="00EA0618">
      <w:pPr>
        <w:numPr>
          <w:ilvl w:val="1"/>
          <w:numId w:val="7"/>
        </w:numPr>
        <w:suppressAutoHyphens w:val="0"/>
        <w:ind w:right="-64"/>
        <w:rPr>
          <w:rFonts w:asciiTheme="minorHAnsi" w:hAnsiTheme="minorHAnsi" w:cstheme="minorHAnsi"/>
        </w:rPr>
      </w:pPr>
      <w:r w:rsidRPr="0087607B">
        <w:rPr>
          <w:rFonts w:asciiTheme="minorHAnsi" w:hAnsiTheme="minorHAnsi" w:cstheme="minorHAnsi"/>
        </w:rPr>
        <w:t>team-care arrangements, if applicable;</w:t>
      </w:r>
    </w:p>
    <w:p w14:paraId="3F722243" w14:textId="77777777" w:rsidR="00EA0618" w:rsidRPr="0087607B" w:rsidRDefault="00EA0618" w:rsidP="00EA0618">
      <w:pPr>
        <w:numPr>
          <w:ilvl w:val="1"/>
          <w:numId w:val="7"/>
        </w:numPr>
        <w:suppressAutoHyphens w:val="0"/>
        <w:ind w:right="-64"/>
        <w:rPr>
          <w:rFonts w:asciiTheme="minorHAnsi" w:hAnsiTheme="minorHAnsi" w:cstheme="minorHAnsi"/>
        </w:rPr>
      </w:pPr>
      <w:r w:rsidRPr="0087607B">
        <w:rPr>
          <w:rFonts w:asciiTheme="minorHAnsi" w:hAnsiTheme="minorHAnsi" w:cstheme="minorHAnsi"/>
        </w:rPr>
        <w:t>supporting health professionals available and their respective skills;</w:t>
      </w:r>
    </w:p>
    <w:p w14:paraId="18992934" w14:textId="77777777" w:rsidR="00EA0618" w:rsidRPr="0087607B" w:rsidRDefault="00EA0618" w:rsidP="00EA0618">
      <w:pPr>
        <w:numPr>
          <w:ilvl w:val="1"/>
          <w:numId w:val="7"/>
        </w:numPr>
        <w:suppressAutoHyphens w:val="0"/>
        <w:ind w:right="-64"/>
        <w:rPr>
          <w:rFonts w:asciiTheme="minorHAnsi" w:hAnsiTheme="minorHAnsi" w:cstheme="minorHAnsi"/>
        </w:rPr>
      </w:pPr>
      <w:r w:rsidRPr="0087607B">
        <w:rPr>
          <w:rFonts w:asciiTheme="minorHAnsi" w:hAnsiTheme="minorHAnsi" w:cstheme="minorHAnsi"/>
        </w:rPr>
        <w:t>linkages with other services and providers;</w:t>
      </w:r>
    </w:p>
    <w:p w14:paraId="46CE6098" w14:textId="77777777" w:rsidR="00EA0618" w:rsidRPr="0087607B" w:rsidRDefault="00EA0618" w:rsidP="00EA0618">
      <w:pPr>
        <w:numPr>
          <w:ilvl w:val="1"/>
          <w:numId w:val="7"/>
        </w:numPr>
        <w:suppressAutoHyphens w:val="0"/>
        <w:ind w:right="-64"/>
        <w:rPr>
          <w:rFonts w:asciiTheme="minorHAnsi" w:hAnsiTheme="minorHAnsi" w:cstheme="minorHAnsi"/>
        </w:rPr>
      </w:pPr>
      <w:r w:rsidRPr="0087607B">
        <w:rPr>
          <w:rFonts w:asciiTheme="minorHAnsi" w:hAnsiTheme="minorHAnsi" w:cstheme="minorHAnsi"/>
        </w:rPr>
        <w:t>administration support;</w:t>
      </w:r>
    </w:p>
    <w:p w14:paraId="765C839A" w14:textId="77777777" w:rsidR="00EA0618" w:rsidRPr="0087607B" w:rsidRDefault="00EA0618" w:rsidP="00EA0618">
      <w:pPr>
        <w:numPr>
          <w:ilvl w:val="1"/>
          <w:numId w:val="7"/>
        </w:numPr>
        <w:suppressAutoHyphens w:val="0"/>
        <w:ind w:right="-64"/>
        <w:rPr>
          <w:rFonts w:asciiTheme="minorHAnsi" w:hAnsiTheme="minorHAnsi" w:cstheme="minorHAnsi"/>
        </w:rPr>
      </w:pPr>
      <w:r w:rsidRPr="0087607B">
        <w:rPr>
          <w:rFonts w:asciiTheme="minorHAnsi" w:hAnsiTheme="minorHAnsi" w:cstheme="minorHAnsi"/>
        </w:rPr>
        <w:t>access to patient records;</w:t>
      </w:r>
    </w:p>
    <w:p w14:paraId="5631A9B9" w14:textId="77777777" w:rsidR="00EA0618" w:rsidRPr="0087607B" w:rsidRDefault="00EA0618" w:rsidP="00EA0618">
      <w:pPr>
        <w:numPr>
          <w:ilvl w:val="1"/>
          <w:numId w:val="7"/>
        </w:numPr>
        <w:suppressAutoHyphens w:val="0"/>
        <w:ind w:right="-64"/>
        <w:rPr>
          <w:rFonts w:asciiTheme="minorHAnsi" w:hAnsiTheme="minorHAnsi" w:cstheme="minorHAnsi"/>
        </w:rPr>
      </w:pPr>
      <w:r w:rsidRPr="0087607B">
        <w:rPr>
          <w:rFonts w:asciiTheme="minorHAnsi" w:hAnsiTheme="minorHAnsi" w:cstheme="minorHAnsi"/>
        </w:rPr>
        <w:t>equipment and facility needs;</w:t>
      </w:r>
    </w:p>
    <w:p w14:paraId="4A4904EF" w14:textId="77777777" w:rsidR="00EA0618" w:rsidRPr="0087607B" w:rsidRDefault="00EA0618" w:rsidP="00EA0618">
      <w:pPr>
        <w:numPr>
          <w:ilvl w:val="1"/>
          <w:numId w:val="7"/>
        </w:numPr>
        <w:suppressAutoHyphens w:val="0"/>
        <w:ind w:right="-64"/>
        <w:rPr>
          <w:rFonts w:asciiTheme="minorHAnsi" w:hAnsiTheme="minorHAnsi" w:cstheme="minorHAnsi"/>
        </w:rPr>
      </w:pPr>
      <w:r w:rsidRPr="0087607B">
        <w:rPr>
          <w:rFonts w:asciiTheme="minorHAnsi" w:hAnsiTheme="minorHAnsi" w:cstheme="minorHAnsi"/>
        </w:rPr>
        <w:t>time to be allocated for new and existing patients;</w:t>
      </w:r>
    </w:p>
    <w:p w14:paraId="6E4F1FC9" w14:textId="77777777" w:rsidR="00EA0618" w:rsidRPr="0087607B" w:rsidRDefault="00EA0618" w:rsidP="00EA0618">
      <w:pPr>
        <w:numPr>
          <w:ilvl w:val="1"/>
          <w:numId w:val="7"/>
        </w:numPr>
        <w:suppressAutoHyphens w:val="0"/>
        <w:ind w:right="-64"/>
        <w:rPr>
          <w:rFonts w:asciiTheme="minorHAnsi" w:hAnsiTheme="minorHAnsi" w:cstheme="minorHAnsi"/>
        </w:rPr>
      </w:pPr>
      <w:r w:rsidRPr="0087607B">
        <w:rPr>
          <w:rFonts w:asciiTheme="minorHAnsi" w:hAnsiTheme="minorHAnsi" w:cstheme="minorHAnsi"/>
        </w:rPr>
        <w:t>patient compliance matters; and</w:t>
      </w:r>
    </w:p>
    <w:p w14:paraId="6C834F7D" w14:textId="77777777" w:rsidR="00EA0618" w:rsidRPr="0087607B" w:rsidRDefault="00EA0618" w:rsidP="00EA0618">
      <w:pPr>
        <w:numPr>
          <w:ilvl w:val="1"/>
          <w:numId w:val="7"/>
        </w:numPr>
        <w:suppressAutoHyphens w:val="0"/>
        <w:ind w:right="-64"/>
        <w:rPr>
          <w:rFonts w:asciiTheme="minorHAnsi" w:hAnsiTheme="minorHAnsi" w:cstheme="minorHAnsi"/>
        </w:rPr>
      </w:pPr>
      <w:r w:rsidRPr="0087607B">
        <w:rPr>
          <w:rFonts w:asciiTheme="minorHAnsi" w:hAnsiTheme="minorHAnsi" w:cstheme="minorHAnsi"/>
        </w:rPr>
        <w:t>other applicable service expectations.</w:t>
      </w:r>
    </w:p>
    <w:p w14:paraId="048D56CA" w14:textId="77777777"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The concept of community control is explained.</w:t>
      </w:r>
    </w:p>
    <w:p w14:paraId="3D4737E8" w14:textId="77777777"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 xml:space="preserve">The </w:t>
      </w:r>
      <w:proofErr w:type="spellStart"/>
      <w:r w:rsidRPr="0087607B">
        <w:rPr>
          <w:rFonts w:asciiTheme="minorHAnsi" w:hAnsiTheme="minorHAnsi" w:cstheme="minorHAnsi"/>
        </w:rPr>
        <w:t>organisational</w:t>
      </w:r>
      <w:proofErr w:type="spellEnd"/>
      <w:r w:rsidRPr="0087607B">
        <w:rPr>
          <w:rFonts w:asciiTheme="minorHAnsi" w:hAnsiTheme="minorHAnsi" w:cstheme="minorHAnsi"/>
        </w:rPr>
        <w:t>/governance structure of the service is explained.</w:t>
      </w:r>
    </w:p>
    <w:p w14:paraId="7038A5C8" w14:textId="77777777"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Information about the community, population, history and places of interest is provided.</w:t>
      </w:r>
    </w:p>
    <w:p w14:paraId="483CD614" w14:textId="77777777"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Community/cultural protocols are explained.</w:t>
      </w:r>
    </w:p>
    <w:p w14:paraId="60ED90CF" w14:textId="39C98FC3"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 xml:space="preserve">A </w:t>
      </w:r>
      <w:r w:rsidR="004A0BC3" w:rsidRPr="0087607B">
        <w:rPr>
          <w:rFonts w:asciiTheme="minorHAnsi" w:hAnsiTheme="minorHAnsi" w:cstheme="minorHAnsi"/>
        </w:rPr>
        <w:t>coordinator</w:t>
      </w:r>
      <w:r w:rsidRPr="0087607B">
        <w:rPr>
          <w:rFonts w:asciiTheme="minorHAnsi" w:hAnsiTheme="minorHAnsi" w:cstheme="minorHAnsi"/>
        </w:rPr>
        <w:t>/liaison for the outreach visits is identified.</w:t>
      </w:r>
    </w:p>
    <w:p w14:paraId="14D94359" w14:textId="77777777"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A grievance process is explained.</w:t>
      </w:r>
    </w:p>
    <w:p w14:paraId="6DF96141" w14:textId="77777777"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A list of staff is provided.</w:t>
      </w:r>
    </w:p>
    <w:p w14:paraId="1314F619" w14:textId="77777777"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A list of programs is provided.</w:t>
      </w:r>
    </w:p>
    <w:p w14:paraId="2631DDBF" w14:textId="0C169178"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The role of the Aboriginal health worker is explained.</w:t>
      </w:r>
    </w:p>
    <w:p w14:paraId="6214B8DC" w14:textId="77777777"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A list of other visiting services and multidisciplinary team members (if applicable) is provided.</w:t>
      </w:r>
    </w:p>
    <w:p w14:paraId="5004ACE8" w14:textId="77777777"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The internal referral system is explained.</w:t>
      </w:r>
    </w:p>
    <w:p w14:paraId="5E6A2A14" w14:textId="77777777"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The external referral system is explained.</w:t>
      </w:r>
    </w:p>
    <w:p w14:paraId="29DD2D64" w14:textId="77777777"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Follow-up care options are discussed.</w:t>
      </w:r>
    </w:p>
    <w:p w14:paraId="25230CED" w14:textId="51C58A5E"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 xml:space="preserve">Contact details for the </w:t>
      </w:r>
      <w:r w:rsidR="004B159F" w:rsidRPr="0087607B">
        <w:rPr>
          <w:rFonts w:asciiTheme="minorHAnsi" w:hAnsiTheme="minorHAnsi" w:cstheme="minorHAnsi"/>
        </w:rPr>
        <w:t xml:space="preserve">other health organisations (ACCHSs, the </w:t>
      </w:r>
      <w:r w:rsidR="00652E12" w:rsidRPr="0087607B">
        <w:rPr>
          <w:rFonts w:asciiTheme="minorHAnsi" w:hAnsiTheme="minorHAnsi" w:cstheme="minorHAnsi"/>
        </w:rPr>
        <w:t>LHD and PHN)</w:t>
      </w:r>
      <w:r w:rsidRPr="0087607B">
        <w:rPr>
          <w:rFonts w:asciiTheme="minorHAnsi" w:hAnsiTheme="minorHAnsi" w:cstheme="minorHAnsi"/>
        </w:rPr>
        <w:t xml:space="preserve"> and the local GPs are provided.</w:t>
      </w:r>
    </w:p>
    <w:p w14:paraId="4CB3B165" w14:textId="77777777"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lastRenderedPageBreak/>
        <w:t>Software and IT systems are explained, including patient record systems.</w:t>
      </w:r>
    </w:p>
    <w:p w14:paraId="24A94C9B" w14:textId="5F79DBF8"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Typing and secretarial arrangements are confirmed.</w:t>
      </w:r>
    </w:p>
    <w:p w14:paraId="0DEC92C7" w14:textId="77777777"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Medicare billing systems are explained (if appropriate).</w:t>
      </w:r>
    </w:p>
    <w:p w14:paraId="058CAD0A" w14:textId="77777777" w:rsidR="004B159F" w:rsidRPr="0087607B" w:rsidRDefault="004B159F" w:rsidP="004B159F">
      <w:pPr>
        <w:numPr>
          <w:ilvl w:val="0"/>
          <w:numId w:val="7"/>
        </w:numPr>
        <w:suppressAutoHyphens w:val="0"/>
        <w:ind w:right="-64"/>
        <w:rPr>
          <w:rFonts w:asciiTheme="minorHAnsi" w:hAnsiTheme="minorHAnsi" w:cstheme="minorHAnsi"/>
        </w:rPr>
      </w:pPr>
      <w:r w:rsidRPr="0087607B">
        <w:rPr>
          <w:rFonts w:asciiTheme="minorHAnsi" w:hAnsiTheme="minorHAnsi" w:cstheme="minorHAnsi"/>
        </w:rPr>
        <w:t>Procedures are explained for radiology and pathology requests.</w:t>
      </w:r>
    </w:p>
    <w:p w14:paraId="00D6FF3A" w14:textId="77777777" w:rsidR="004B159F" w:rsidRPr="0087607B" w:rsidRDefault="004B159F" w:rsidP="004B159F">
      <w:pPr>
        <w:numPr>
          <w:ilvl w:val="0"/>
          <w:numId w:val="7"/>
        </w:numPr>
        <w:suppressAutoHyphens w:val="0"/>
        <w:ind w:right="-64"/>
        <w:rPr>
          <w:rFonts w:asciiTheme="minorHAnsi" w:hAnsiTheme="minorHAnsi" w:cstheme="minorHAnsi"/>
        </w:rPr>
      </w:pPr>
      <w:r w:rsidRPr="0087607B">
        <w:rPr>
          <w:rFonts w:asciiTheme="minorHAnsi" w:hAnsiTheme="minorHAnsi" w:cstheme="minorHAnsi"/>
        </w:rPr>
        <w:t xml:space="preserve">Work </w:t>
      </w:r>
      <w:proofErr w:type="spellStart"/>
      <w:r w:rsidRPr="0087607B">
        <w:rPr>
          <w:rFonts w:asciiTheme="minorHAnsi" w:hAnsiTheme="minorHAnsi" w:cstheme="minorHAnsi"/>
        </w:rPr>
        <w:t>Heath</w:t>
      </w:r>
      <w:proofErr w:type="spellEnd"/>
      <w:r w:rsidRPr="0087607B">
        <w:rPr>
          <w:rFonts w:asciiTheme="minorHAnsi" w:hAnsiTheme="minorHAnsi" w:cstheme="minorHAnsi"/>
        </w:rPr>
        <w:t xml:space="preserve"> and Safety processes are explained.</w:t>
      </w:r>
    </w:p>
    <w:p w14:paraId="7346FE0A" w14:textId="18D6044E" w:rsidR="004B159F" w:rsidRPr="0087607B" w:rsidRDefault="004B159F" w:rsidP="004B159F">
      <w:pPr>
        <w:numPr>
          <w:ilvl w:val="0"/>
          <w:numId w:val="7"/>
        </w:numPr>
        <w:suppressAutoHyphens w:val="0"/>
        <w:ind w:right="-64"/>
        <w:rPr>
          <w:rFonts w:asciiTheme="minorHAnsi" w:hAnsiTheme="minorHAnsi" w:cstheme="minorHAnsi"/>
        </w:rPr>
      </w:pPr>
      <w:r w:rsidRPr="0087607B">
        <w:rPr>
          <w:rFonts w:asciiTheme="minorHAnsi" w:hAnsiTheme="minorHAnsi" w:cstheme="minorHAnsi"/>
        </w:rPr>
        <w:t>Patient safety and the service’s compliance with clinical quality standards is discussed.</w:t>
      </w:r>
    </w:p>
    <w:p w14:paraId="47C7A62C" w14:textId="77777777"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An opportunity for the health provider to meet with the local community, particularly the elders and the management committee is arranged.</w:t>
      </w:r>
    </w:p>
    <w:p w14:paraId="6FE18CDB" w14:textId="77777777" w:rsidR="00EA0618" w:rsidRPr="0087607B" w:rsidRDefault="00EA0618" w:rsidP="00EA0618">
      <w:pPr>
        <w:ind w:left="-142" w:right="-64"/>
        <w:rPr>
          <w:rFonts w:asciiTheme="minorHAnsi" w:hAnsiTheme="minorHAnsi" w:cstheme="minorHAnsi"/>
        </w:rPr>
      </w:pPr>
    </w:p>
    <w:p w14:paraId="3AE59F13" w14:textId="77777777" w:rsidR="00EA0618" w:rsidRPr="0087607B" w:rsidRDefault="00EA0618" w:rsidP="00EA0618">
      <w:pPr>
        <w:ind w:left="-142" w:right="-64"/>
        <w:rPr>
          <w:rFonts w:asciiTheme="minorHAnsi" w:hAnsiTheme="minorHAnsi" w:cstheme="minorHAnsi"/>
        </w:rPr>
      </w:pPr>
    </w:p>
    <w:p w14:paraId="16147CF0" w14:textId="77777777" w:rsidR="00EA0618" w:rsidRPr="0087607B" w:rsidRDefault="00EA0618" w:rsidP="00EA0618">
      <w:pPr>
        <w:ind w:left="-142" w:right="-64"/>
        <w:rPr>
          <w:rFonts w:asciiTheme="minorHAnsi" w:hAnsiTheme="minorHAnsi" w:cstheme="minorHAnsi"/>
        </w:rPr>
      </w:pPr>
    </w:p>
    <w:p w14:paraId="2B09BF48" w14:textId="77777777" w:rsidR="00EA0618" w:rsidRPr="0087607B" w:rsidRDefault="00A9409F" w:rsidP="00EA0618">
      <w:pPr>
        <w:ind w:left="-142" w:right="-64"/>
        <w:rPr>
          <w:rFonts w:asciiTheme="minorHAnsi" w:hAnsiTheme="minorHAnsi" w:cstheme="minorHAnsi"/>
        </w:rPr>
      </w:pPr>
      <w:r w:rsidRPr="0087607B">
        <w:rPr>
          <w:rFonts w:asciiTheme="minorHAnsi" w:hAnsiTheme="minorHAnsi" w:cstheme="minorHAnsi"/>
        </w:rPr>
        <w:t>We, the VHP</w:t>
      </w:r>
      <w:r w:rsidR="00EA0618" w:rsidRPr="0087607B">
        <w:rPr>
          <w:rFonts w:asciiTheme="minorHAnsi" w:hAnsiTheme="minorHAnsi" w:cstheme="minorHAnsi"/>
        </w:rPr>
        <w:t xml:space="preserve"> and Fundholder/host organisation representative, confirm the local orientation process as described above has been completed. </w:t>
      </w:r>
    </w:p>
    <w:p w14:paraId="2FFBFA8F" w14:textId="77777777" w:rsidR="00EA0618" w:rsidRPr="0087607B" w:rsidRDefault="00EA0618" w:rsidP="00EA0618">
      <w:pPr>
        <w:ind w:left="-142" w:right="-64"/>
        <w:rPr>
          <w:rFonts w:asciiTheme="minorHAnsi" w:hAnsiTheme="minorHAnsi" w:cstheme="minorHAnsi"/>
        </w:rPr>
      </w:pPr>
    </w:p>
    <w:p w14:paraId="70C80BC6" w14:textId="77777777" w:rsidR="00EA0618" w:rsidRPr="0087607B" w:rsidRDefault="00EA0618" w:rsidP="00EA0618">
      <w:pPr>
        <w:ind w:left="-142" w:right="-64"/>
        <w:rPr>
          <w:rFonts w:asciiTheme="minorHAnsi" w:hAnsiTheme="minorHAnsi" w:cstheme="minorHAnsi"/>
        </w:rPr>
      </w:pPr>
      <w:r w:rsidRPr="0087607B">
        <w:rPr>
          <w:rFonts w:asciiTheme="minorHAnsi" w:hAnsiTheme="minorHAnsi" w:cstheme="minorHAnsi"/>
        </w:rPr>
        <w:t>Signed:</w:t>
      </w:r>
    </w:p>
    <w:p w14:paraId="4578A43D" w14:textId="77777777" w:rsidR="00EA0618" w:rsidRPr="0087607B" w:rsidRDefault="00EA0618" w:rsidP="00EA0618">
      <w:pPr>
        <w:ind w:left="-142" w:right="-64"/>
        <w:rPr>
          <w:rFonts w:asciiTheme="minorHAnsi" w:hAnsiTheme="minorHAnsi" w:cstheme="minorHAnsi"/>
        </w:rPr>
      </w:pPr>
    </w:p>
    <w:p w14:paraId="404194FF" w14:textId="77777777" w:rsidR="00EA0618" w:rsidRPr="0087607B" w:rsidRDefault="00EA0618" w:rsidP="00EA0618">
      <w:pPr>
        <w:ind w:left="-142" w:right="-64"/>
        <w:rPr>
          <w:rFonts w:asciiTheme="minorHAnsi" w:hAnsiTheme="minorHAnsi" w:cstheme="minorHAnsi"/>
        </w:rPr>
      </w:pPr>
    </w:p>
    <w:p w14:paraId="2EFDD680" w14:textId="77777777" w:rsidR="00EA0618" w:rsidRPr="0087607B" w:rsidRDefault="00EA0618" w:rsidP="00EA0618">
      <w:pPr>
        <w:ind w:left="-142" w:right="-64"/>
        <w:rPr>
          <w:rFonts w:asciiTheme="minorHAnsi" w:hAnsiTheme="minorHAnsi" w:cstheme="minorHAnsi"/>
        </w:rPr>
      </w:pPr>
    </w:p>
    <w:p w14:paraId="5B1ABA80" w14:textId="77777777" w:rsidR="00EA0618" w:rsidRPr="0087607B" w:rsidRDefault="00EA0618" w:rsidP="00EA0618">
      <w:pPr>
        <w:ind w:left="-142" w:right="-64"/>
        <w:rPr>
          <w:rFonts w:asciiTheme="minorHAnsi" w:hAnsiTheme="minorHAnsi" w:cstheme="minorHAnsi"/>
        </w:rPr>
      </w:pPr>
      <w:r w:rsidRPr="0087607B">
        <w:rPr>
          <w:rFonts w:asciiTheme="minorHAnsi" w:hAnsiTheme="minorHAnsi" w:cstheme="minorHAnsi"/>
        </w:rPr>
        <w:t xml:space="preserve">_________________________________  </w:t>
      </w:r>
      <w:r w:rsidRPr="0087607B">
        <w:rPr>
          <w:rFonts w:asciiTheme="minorHAnsi" w:hAnsiTheme="minorHAnsi" w:cstheme="minorHAnsi"/>
        </w:rPr>
        <w:tab/>
        <w:t xml:space="preserve">____/____/____  </w:t>
      </w:r>
    </w:p>
    <w:p w14:paraId="2B719DB6" w14:textId="77777777" w:rsidR="00EA0618" w:rsidRPr="0087607B" w:rsidRDefault="00A9409F" w:rsidP="00EA0618">
      <w:pPr>
        <w:ind w:left="-142" w:right="-64"/>
        <w:rPr>
          <w:rFonts w:asciiTheme="minorHAnsi" w:hAnsiTheme="minorHAnsi" w:cstheme="minorHAnsi"/>
          <w:i/>
          <w:iCs/>
          <w:sz w:val="20"/>
          <w:szCs w:val="20"/>
        </w:rPr>
      </w:pPr>
      <w:r w:rsidRPr="0087607B">
        <w:rPr>
          <w:rFonts w:asciiTheme="minorHAnsi" w:hAnsiTheme="minorHAnsi" w:cstheme="minorHAnsi"/>
          <w:i/>
          <w:iCs/>
          <w:sz w:val="20"/>
          <w:szCs w:val="20"/>
        </w:rPr>
        <w:t>VHP</w:t>
      </w:r>
      <w:r w:rsidR="00EA0618" w:rsidRPr="0087607B">
        <w:rPr>
          <w:rFonts w:asciiTheme="minorHAnsi" w:hAnsiTheme="minorHAnsi" w:cstheme="minorHAnsi"/>
          <w:i/>
          <w:iCs/>
          <w:sz w:val="20"/>
          <w:szCs w:val="20"/>
        </w:rPr>
        <w:t xml:space="preserve"> signature </w:t>
      </w:r>
      <w:r w:rsidR="00EA0618" w:rsidRPr="0087607B">
        <w:rPr>
          <w:rFonts w:asciiTheme="minorHAnsi" w:hAnsiTheme="minorHAnsi" w:cstheme="minorHAnsi"/>
          <w:i/>
          <w:iCs/>
          <w:sz w:val="20"/>
          <w:szCs w:val="20"/>
        </w:rPr>
        <w:tab/>
        <w:t xml:space="preserve">  </w:t>
      </w:r>
      <w:r w:rsidRPr="0087607B">
        <w:rPr>
          <w:rFonts w:asciiTheme="minorHAnsi" w:hAnsiTheme="minorHAnsi" w:cstheme="minorHAnsi"/>
          <w:i/>
          <w:iCs/>
          <w:sz w:val="20"/>
          <w:szCs w:val="20"/>
        </w:rPr>
        <w:tab/>
      </w:r>
      <w:r w:rsidR="00EA0618" w:rsidRPr="0087607B">
        <w:rPr>
          <w:rFonts w:asciiTheme="minorHAnsi" w:hAnsiTheme="minorHAnsi" w:cstheme="minorHAnsi"/>
          <w:i/>
          <w:iCs/>
          <w:sz w:val="20"/>
          <w:szCs w:val="20"/>
        </w:rPr>
        <w:t xml:space="preserve">     </w:t>
      </w:r>
      <w:r w:rsidR="00EA0618" w:rsidRPr="0087607B">
        <w:rPr>
          <w:rFonts w:asciiTheme="minorHAnsi" w:hAnsiTheme="minorHAnsi" w:cstheme="minorHAnsi"/>
          <w:i/>
          <w:iCs/>
          <w:sz w:val="20"/>
          <w:szCs w:val="20"/>
        </w:rPr>
        <w:tab/>
      </w:r>
      <w:r w:rsidR="00EA0618" w:rsidRPr="0087607B">
        <w:rPr>
          <w:rFonts w:asciiTheme="minorHAnsi" w:hAnsiTheme="minorHAnsi" w:cstheme="minorHAnsi"/>
          <w:i/>
          <w:iCs/>
          <w:sz w:val="20"/>
          <w:szCs w:val="20"/>
        </w:rPr>
        <w:tab/>
        <w:t>Date</w:t>
      </w:r>
    </w:p>
    <w:p w14:paraId="40BC2775" w14:textId="77777777" w:rsidR="00EA0618" w:rsidRPr="0087607B" w:rsidRDefault="00EA0618" w:rsidP="00EA0618">
      <w:pPr>
        <w:ind w:left="-142" w:right="-64"/>
        <w:rPr>
          <w:rFonts w:asciiTheme="minorHAnsi" w:hAnsiTheme="minorHAnsi" w:cstheme="minorHAnsi"/>
          <w:i/>
          <w:iCs/>
          <w:sz w:val="20"/>
          <w:szCs w:val="20"/>
        </w:rPr>
      </w:pPr>
    </w:p>
    <w:p w14:paraId="0D429344" w14:textId="77777777" w:rsidR="00EA0618" w:rsidRPr="0087607B" w:rsidRDefault="00EA0618" w:rsidP="00EA0618">
      <w:pPr>
        <w:ind w:left="-142" w:right="-64"/>
        <w:rPr>
          <w:rFonts w:asciiTheme="minorHAnsi" w:hAnsiTheme="minorHAnsi" w:cstheme="minorHAnsi"/>
          <w:i/>
          <w:iCs/>
          <w:sz w:val="20"/>
          <w:szCs w:val="20"/>
        </w:rPr>
      </w:pPr>
    </w:p>
    <w:p w14:paraId="4E18506C" w14:textId="77777777" w:rsidR="00EA0618" w:rsidRPr="0087607B" w:rsidRDefault="00EA0618" w:rsidP="00EA0618">
      <w:pPr>
        <w:ind w:left="-142" w:right="-64"/>
        <w:rPr>
          <w:rFonts w:asciiTheme="minorHAnsi" w:hAnsiTheme="minorHAnsi" w:cstheme="minorHAnsi"/>
          <w:i/>
          <w:iCs/>
          <w:sz w:val="20"/>
          <w:szCs w:val="20"/>
        </w:rPr>
      </w:pPr>
    </w:p>
    <w:p w14:paraId="15D22C55" w14:textId="77777777" w:rsidR="00EA0618" w:rsidRPr="0087607B" w:rsidRDefault="00EA0618" w:rsidP="00EA0618">
      <w:pPr>
        <w:ind w:left="-142" w:right="-64"/>
        <w:rPr>
          <w:rFonts w:asciiTheme="minorHAnsi" w:hAnsiTheme="minorHAnsi" w:cstheme="minorHAnsi"/>
        </w:rPr>
      </w:pPr>
      <w:r w:rsidRPr="0087607B">
        <w:rPr>
          <w:rFonts w:asciiTheme="minorHAnsi" w:hAnsiTheme="minorHAnsi" w:cstheme="minorHAnsi"/>
        </w:rPr>
        <w:t>__________________________________</w:t>
      </w:r>
      <w:r w:rsidRPr="0087607B">
        <w:rPr>
          <w:rFonts w:asciiTheme="minorHAnsi" w:hAnsiTheme="minorHAnsi" w:cstheme="minorHAnsi"/>
        </w:rPr>
        <w:tab/>
        <w:t>____/____/____</w:t>
      </w:r>
    </w:p>
    <w:p w14:paraId="3AFB7E57" w14:textId="77777777" w:rsidR="00EA0618" w:rsidRPr="0087607B" w:rsidRDefault="00EA0618" w:rsidP="00EA0618">
      <w:pPr>
        <w:ind w:left="-142" w:right="-64"/>
        <w:rPr>
          <w:rFonts w:asciiTheme="minorHAnsi" w:hAnsiTheme="minorHAnsi" w:cstheme="minorHAnsi"/>
          <w:i/>
          <w:iCs/>
          <w:sz w:val="20"/>
          <w:szCs w:val="20"/>
        </w:rPr>
      </w:pPr>
      <w:r w:rsidRPr="0087607B">
        <w:rPr>
          <w:rFonts w:asciiTheme="minorHAnsi" w:hAnsiTheme="minorHAnsi" w:cstheme="minorHAnsi"/>
          <w:i/>
          <w:iCs/>
          <w:sz w:val="20"/>
          <w:szCs w:val="20"/>
        </w:rPr>
        <w:t xml:space="preserve">Fundholder/host organisation signature  </w:t>
      </w:r>
      <w:r w:rsidRPr="0087607B">
        <w:rPr>
          <w:rFonts w:asciiTheme="minorHAnsi" w:hAnsiTheme="minorHAnsi" w:cstheme="minorHAnsi"/>
          <w:i/>
          <w:iCs/>
          <w:sz w:val="20"/>
          <w:szCs w:val="20"/>
        </w:rPr>
        <w:tab/>
      </w:r>
      <w:r w:rsidRPr="0087607B">
        <w:rPr>
          <w:rFonts w:asciiTheme="minorHAnsi" w:hAnsiTheme="minorHAnsi" w:cstheme="minorHAnsi"/>
          <w:i/>
          <w:iCs/>
          <w:sz w:val="20"/>
          <w:szCs w:val="20"/>
        </w:rPr>
        <w:tab/>
        <w:t>Date</w:t>
      </w:r>
    </w:p>
    <w:p w14:paraId="5D2A91B1" w14:textId="77777777" w:rsidR="00566AEC" w:rsidRPr="0087607B" w:rsidRDefault="00566AEC" w:rsidP="00EA0618">
      <w:pPr>
        <w:rPr>
          <w:rFonts w:asciiTheme="minorHAnsi" w:hAnsiTheme="minorHAnsi" w:cstheme="minorHAnsi"/>
        </w:rPr>
      </w:pPr>
    </w:p>
    <w:sectPr w:rsidR="00566AEC" w:rsidRPr="0087607B" w:rsidSect="00D260D1">
      <w:headerReference w:type="default" r:id="rId9"/>
      <w:footerReference w:type="default" r:id="rId10"/>
      <w:footnotePr>
        <w:pos w:val="beneathText"/>
      </w:footnotePr>
      <w:pgSz w:w="12240" w:h="15840"/>
      <w:pgMar w:top="720" w:right="1260" w:bottom="709" w:left="1440"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87719" w14:textId="77777777" w:rsidR="00097532" w:rsidRDefault="00097532">
      <w:r>
        <w:separator/>
      </w:r>
    </w:p>
  </w:endnote>
  <w:endnote w:type="continuationSeparator" w:id="0">
    <w:p w14:paraId="5D995C18" w14:textId="77777777" w:rsidR="00097532" w:rsidRDefault="000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Andale Sans UI">
    <w:altName w:val="Times New Roman"/>
    <w:charset w:val="00"/>
    <w:family w:val="auto"/>
    <w:pitch w:val="variable"/>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DFDEF" w14:textId="414F8823" w:rsidR="00D260D1" w:rsidRPr="00754266" w:rsidRDefault="00D260D1" w:rsidP="00D260D1">
    <w:pPr>
      <w:pStyle w:val="Footer"/>
      <w:pBdr>
        <w:top w:val="single" w:sz="4" w:space="1" w:color="auto"/>
      </w:pBdr>
      <w:spacing w:before="240"/>
      <w:rPr>
        <w:sz w:val="20"/>
      </w:rPr>
    </w:pPr>
    <w:r>
      <w:rPr>
        <w:sz w:val="20"/>
      </w:rPr>
      <w:t>Visiting Health Practitioner Service Agreement – Medical Outreach Indigenous Chronic Disease Program</w:t>
    </w:r>
  </w:p>
  <w:sdt>
    <w:sdtPr>
      <w:id w:val="-1414622829"/>
      <w:docPartObj>
        <w:docPartGallery w:val="Page Numbers (Bottom of Page)"/>
        <w:docPartUnique/>
      </w:docPartObj>
    </w:sdtPr>
    <w:sdtEndPr>
      <w:rPr>
        <w:noProof/>
        <w:sz w:val="20"/>
        <w:szCs w:val="20"/>
      </w:rPr>
    </w:sdtEndPr>
    <w:sdtContent>
      <w:p w14:paraId="00D80BEE" w14:textId="39DC7810" w:rsidR="00D260D1" w:rsidRPr="00D260D1" w:rsidRDefault="00D260D1" w:rsidP="00D260D1">
        <w:pPr>
          <w:pStyle w:val="Footer"/>
          <w:jc w:val="center"/>
          <w:rPr>
            <w:sz w:val="20"/>
            <w:szCs w:val="20"/>
          </w:rPr>
        </w:pPr>
        <w:r w:rsidRPr="00D260D1">
          <w:rPr>
            <w:sz w:val="20"/>
            <w:szCs w:val="20"/>
          </w:rPr>
          <w:fldChar w:fldCharType="begin"/>
        </w:r>
        <w:r w:rsidRPr="00D260D1">
          <w:rPr>
            <w:sz w:val="20"/>
            <w:szCs w:val="20"/>
          </w:rPr>
          <w:instrText xml:space="preserve"> PAGE   \* MERGEFORMAT </w:instrText>
        </w:r>
        <w:r w:rsidRPr="00D260D1">
          <w:rPr>
            <w:sz w:val="20"/>
            <w:szCs w:val="20"/>
          </w:rPr>
          <w:fldChar w:fldCharType="separate"/>
        </w:r>
        <w:r w:rsidR="00E379B1">
          <w:rPr>
            <w:noProof/>
            <w:sz w:val="20"/>
            <w:szCs w:val="20"/>
          </w:rPr>
          <w:t>12</w:t>
        </w:r>
        <w:r w:rsidRPr="00D260D1">
          <w:rPr>
            <w:noProof/>
            <w:sz w:val="20"/>
            <w:szCs w:val="20"/>
          </w:rPr>
          <w:fldChar w:fldCharType="end"/>
        </w:r>
      </w:p>
    </w:sdtContent>
  </w:sdt>
  <w:p w14:paraId="58C88EA2" w14:textId="1A737C9D" w:rsidR="00151700" w:rsidRDefault="00151700">
    <w:pPr>
      <w:pStyle w:val="Footer"/>
      <w:tabs>
        <w:tab w:val="clear" w:pos="4153"/>
        <w:tab w:val="clear" w:pos="8306"/>
        <w:tab w:val="center" w:pos="4513"/>
        <w:tab w:val="right" w:pos="8666"/>
      </w:tabs>
      <w:ind w:right="360"/>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D6B62" w14:textId="77777777" w:rsidR="00097532" w:rsidRDefault="00097532">
      <w:r>
        <w:separator/>
      </w:r>
    </w:p>
  </w:footnote>
  <w:footnote w:type="continuationSeparator" w:id="0">
    <w:p w14:paraId="293A9735" w14:textId="77777777" w:rsidR="00097532" w:rsidRDefault="00097532">
      <w:r>
        <w:continuationSeparator/>
      </w:r>
    </w:p>
  </w:footnote>
  <w:footnote w:id="1">
    <w:p w14:paraId="5F41B24A" w14:textId="592B521C" w:rsidR="00151700" w:rsidRPr="00A030A2" w:rsidRDefault="00151700">
      <w:pPr>
        <w:pStyle w:val="FootnoteText"/>
        <w:rPr>
          <w:lang w:val="en-AU"/>
        </w:rPr>
      </w:pPr>
      <w:r>
        <w:rPr>
          <w:rStyle w:val="FootnoteReference"/>
        </w:rPr>
        <w:footnoteRef/>
      </w:r>
      <w:r>
        <w:t xml:space="preserve"> At the time of writing this schedule, the MOICDP Service Delivery Standards were available on-line at </w:t>
      </w:r>
      <w:r w:rsidR="0014619F" w:rsidRPr="0014619F">
        <w:t>https://www.rwav.com.au/vicoutreach/medical-outreach-indigenous-chronic-disease-program/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040219"/>
      <w:docPartObj>
        <w:docPartGallery w:val="Watermarks"/>
        <w:docPartUnique/>
      </w:docPartObj>
    </w:sdtPr>
    <w:sdtEndPr/>
    <w:sdtContent>
      <w:p w14:paraId="2CC03323" w14:textId="4BD8913C" w:rsidR="00046395" w:rsidRDefault="00E379B1">
        <w:pPr>
          <w:pStyle w:val="Header"/>
        </w:pPr>
        <w:r>
          <w:rPr>
            <w:noProof/>
            <w:lang w:eastAsia="en-US"/>
          </w:rPr>
          <w:pict w14:anchorId="52E42C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44F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multilevel"/>
    <w:tmpl w:val="0000000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pStyle w:val="Heading3"/>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 w15:restartNumberingAfterBreak="0">
    <w:nsid w:val="118C562E"/>
    <w:multiLevelType w:val="hybridMultilevel"/>
    <w:tmpl w:val="FC34FD5A"/>
    <w:lvl w:ilvl="0" w:tplc="0C090001">
      <w:start w:val="1"/>
      <w:numFmt w:val="bullet"/>
      <w:lvlText w:val=""/>
      <w:lvlJc w:val="left"/>
      <w:pPr>
        <w:tabs>
          <w:tab w:val="num" w:pos="785"/>
        </w:tabs>
        <w:ind w:left="785" w:hanging="360"/>
      </w:pPr>
      <w:rPr>
        <w:rFonts w:ascii="Symbol" w:hAnsi="Symbol" w:cs="Symbol" w:hint="default"/>
      </w:rPr>
    </w:lvl>
    <w:lvl w:ilvl="1" w:tplc="472816BE">
      <w:start w:val="3"/>
      <w:numFmt w:val="decimal"/>
      <w:lvlText w:val="%2."/>
      <w:lvlJc w:val="left"/>
      <w:pPr>
        <w:tabs>
          <w:tab w:val="num" w:pos="1440"/>
        </w:tabs>
        <w:ind w:left="1440" w:hanging="360"/>
      </w:pPr>
      <w:rPr>
        <w:rFonts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EA5D7E"/>
    <w:multiLevelType w:val="hybridMultilevel"/>
    <w:tmpl w:val="F2F0A0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7344150"/>
    <w:multiLevelType w:val="hybridMultilevel"/>
    <w:tmpl w:val="92624C7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8" w15:restartNumberingAfterBreak="0">
    <w:nsid w:val="275F30D1"/>
    <w:multiLevelType w:val="hybridMultilevel"/>
    <w:tmpl w:val="DD386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41007D"/>
    <w:multiLevelType w:val="hybridMultilevel"/>
    <w:tmpl w:val="BCA6A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0632E"/>
    <w:multiLevelType w:val="hybridMultilevel"/>
    <w:tmpl w:val="53EAA1BE"/>
    <w:lvl w:ilvl="0" w:tplc="0C090001">
      <w:start w:val="1"/>
      <w:numFmt w:val="bullet"/>
      <w:lvlText w:val=""/>
      <w:lvlJc w:val="left"/>
      <w:pPr>
        <w:ind w:left="2214" w:hanging="360"/>
      </w:pPr>
      <w:rPr>
        <w:rFonts w:ascii="Symbol" w:hAnsi="Symbol" w:hint="default"/>
      </w:rPr>
    </w:lvl>
    <w:lvl w:ilvl="1" w:tplc="0C090003" w:tentative="1">
      <w:start w:val="1"/>
      <w:numFmt w:val="bullet"/>
      <w:lvlText w:val="o"/>
      <w:lvlJc w:val="left"/>
      <w:pPr>
        <w:ind w:left="2934" w:hanging="360"/>
      </w:pPr>
      <w:rPr>
        <w:rFonts w:ascii="Courier New" w:hAnsi="Courier New" w:cs="Courier New" w:hint="default"/>
      </w:rPr>
    </w:lvl>
    <w:lvl w:ilvl="2" w:tplc="0C090005" w:tentative="1">
      <w:start w:val="1"/>
      <w:numFmt w:val="bullet"/>
      <w:lvlText w:val=""/>
      <w:lvlJc w:val="left"/>
      <w:pPr>
        <w:ind w:left="3654" w:hanging="360"/>
      </w:pPr>
      <w:rPr>
        <w:rFonts w:ascii="Wingdings" w:hAnsi="Wingdings" w:hint="default"/>
      </w:rPr>
    </w:lvl>
    <w:lvl w:ilvl="3" w:tplc="0C090001" w:tentative="1">
      <w:start w:val="1"/>
      <w:numFmt w:val="bullet"/>
      <w:lvlText w:val=""/>
      <w:lvlJc w:val="left"/>
      <w:pPr>
        <w:ind w:left="4374" w:hanging="360"/>
      </w:pPr>
      <w:rPr>
        <w:rFonts w:ascii="Symbol" w:hAnsi="Symbol" w:hint="default"/>
      </w:rPr>
    </w:lvl>
    <w:lvl w:ilvl="4" w:tplc="0C090003" w:tentative="1">
      <w:start w:val="1"/>
      <w:numFmt w:val="bullet"/>
      <w:lvlText w:val="o"/>
      <w:lvlJc w:val="left"/>
      <w:pPr>
        <w:ind w:left="5094" w:hanging="360"/>
      </w:pPr>
      <w:rPr>
        <w:rFonts w:ascii="Courier New" w:hAnsi="Courier New" w:cs="Courier New" w:hint="default"/>
      </w:rPr>
    </w:lvl>
    <w:lvl w:ilvl="5" w:tplc="0C090005" w:tentative="1">
      <w:start w:val="1"/>
      <w:numFmt w:val="bullet"/>
      <w:lvlText w:val=""/>
      <w:lvlJc w:val="left"/>
      <w:pPr>
        <w:ind w:left="5814" w:hanging="360"/>
      </w:pPr>
      <w:rPr>
        <w:rFonts w:ascii="Wingdings" w:hAnsi="Wingdings" w:hint="default"/>
      </w:rPr>
    </w:lvl>
    <w:lvl w:ilvl="6" w:tplc="0C090001" w:tentative="1">
      <w:start w:val="1"/>
      <w:numFmt w:val="bullet"/>
      <w:lvlText w:val=""/>
      <w:lvlJc w:val="left"/>
      <w:pPr>
        <w:ind w:left="6534" w:hanging="360"/>
      </w:pPr>
      <w:rPr>
        <w:rFonts w:ascii="Symbol" w:hAnsi="Symbol" w:hint="default"/>
      </w:rPr>
    </w:lvl>
    <w:lvl w:ilvl="7" w:tplc="0C090003" w:tentative="1">
      <w:start w:val="1"/>
      <w:numFmt w:val="bullet"/>
      <w:lvlText w:val="o"/>
      <w:lvlJc w:val="left"/>
      <w:pPr>
        <w:ind w:left="7254" w:hanging="360"/>
      </w:pPr>
      <w:rPr>
        <w:rFonts w:ascii="Courier New" w:hAnsi="Courier New" w:cs="Courier New" w:hint="default"/>
      </w:rPr>
    </w:lvl>
    <w:lvl w:ilvl="8" w:tplc="0C090005" w:tentative="1">
      <w:start w:val="1"/>
      <w:numFmt w:val="bullet"/>
      <w:lvlText w:val=""/>
      <w:lvlJc w:val="left"/>
      <w:pPr>
        <w:ind w:left="7974" w:hanging="360"/>
      </w:pPr>
      <w:rPr>
        <w:rFonts w:ascii="Wingdings" w:hAnsi="Wingdings" w:hint="default"/>
      </w:rPr>
    </w:lvl>
  </w:abstractNum>
  <w:abstractNum w:abstractNumId="11" w15:restartNumberingAfterBreak="0">
    <w:nsid w:val="2AAD6051"/>
    <w:multiLevelType w:val="hybridMultilevel"/>
    <w:tmpl w:val="9478281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3DEA6869"/>
    <w:multiLevelType w:val="hybridMultilevel"/>
    <w:tmpl w:val="92D6825A"/>
    <w:lvl w:ilvl="0" w:tplc="5232A88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0D0D04"/>
    <w:multiLevelType w:val="hybridMultilevel"/>
    <w:tmpl w:val="EC1C72DA"/>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44912784"/>
    <w:multiLevelType w:val="hybridMultilevel"/>
    <w:tmpl w:val="35127EB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15:restartNumberingAfterBreak="0">
    <w:nsid w:val="4C616A16"/>
    <w:multiLevelType w:val="hybridMultilevel"/>
    <w:tmpl w:val="16AAD7A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4DB14528"/>
    <w:multiLevelType w:val="hybridMultilevel"/>
    <w:tmpl w:val="BD6C7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910488"/>
    <w:multiLevelType w:val="hybridMultilevel"/>
    <w:tmpl w:val="1C22A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571709"/>
    <w:multiLevelType w:val="hybridMultilevel"/>
    <w:tmpl w:val="5016BF02"/>
    <w:lvl w:ilvl="0" w:tplc="9D8ADF1A">
      <w:start w:val="10"/>
      <w:numFmt w:val="decimal"/>
      <w:lvlText w:val="%1."/>
      <w:lvlJc w:val="left"/>
      <w:pPr>
        <w:tabs>
          <w:tab w:val="num" w:pos="3240"/>
        </w:tabs>
        <w:ind w:left="3240" w:hanging="28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7F2E645F"/>
    <w:multiLevelType w:val="hybridMultilevel"/>
    <w:tmpl w:val="D760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18"/>
  </w:num>
  <w:num w:numId="7">
    <w:abstractNumId w:val="12"/>
  </w:num>
  <w:num w:numId="8">
    <w:abstractNumId w:val="0"/>
  </w:num>
  <w:num w:numId="9">
    <w:abstractNumId w:val="12"/>
  </w:num>
  <w:num w:numId="10">
    <w:abstractNumId w:val="14"/>
  </w:num>
  <w:num w:numId="11">
    <w:abstractNumId w:val="19"/>
  </w:num>
  <w:num w:numId="12">
    <w:abstractNumId w:val="9"/>
  </w:num>
  <w:num w:numId="13">
    <w:abstractNumId w:val="11"/>
  </w:num>
  <w:num w:numId="14">
    <w:abstractNumId w:val="15"/>
  </w:num>
  <w:num w:numId="15">
    <w:abstractNumId w:val="16"/>
  </w:num>
  <w:num w:numId="16">
    <w:abstractNumId w:val="17"/>
  </w:num>
  <w:num w:numId="17">
    <w:abstractNumId w:val="8"/>
  </w:num>
  <w:num w:numId="18">
    <w:abstractNumId w:val="13"/>
  </w:num>
  <w:num w:numId="19">
    <w:abstractNumId w:val="5"/>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cwMbEwNzUwNDAwNDRS0lEKTi0uzszPAykwrgUAfutj/ywAAAA="/>
  </w:docVars>
  <w:rsids>
    <w:rsidRoot w:val="00251843"/>
    <w:rsid w:val="00006374"/>
    <w:rsid w:val="00012259"/>
    <w:rsid w:val="00046395"/>
    <w:rsid w:val="0004787D"/>
    <w:rsid w:val="00057218"/>
    <w:rsid w:val="00067AF1"/>
    <w:rsid w:val="00077F06"/>
    <w:rsid w:val="00090454"/>
    <w:rsid w:val="00092E51"/>
    <w:rsid w:val="00096EEF"/>
    <w:rsid w:val="00097532"/>
    <w:rsid w:val="000A5D8A"/>
    <w:rsid w:val="000B14E6"/>
    <w:rsid w:val="000B3925"/>
    <w:rsid w:val="000D0A04"/>
    <w:rsid w:val="000D4320"/>
    <w:rsid w:val="000F3E2F"/>
    <w:rsid w:val="001079BE"/>
    <w:rsid w:val="00120F96"/>
    <w:rsid w:val="0014168A"/>
    <w:rsid w:val="0014619F"/>
    <w:rsid w:val="00151700"/>
    <w:rsid w:val="00174145"/>
    <w:rsid w:val="00181E37"/>
    <w:rsid w:val="00182A0C"/>
    <w:rsid w:val="001962AD"/>
    <w:rsid w:val="001E0ACC"/>
    <w:rsid w:val="001F1E6A"/>
    <w:rsid w:val="00205316"/>
    <w:rsid w:val="0022547B"/>
    <w:rsid w:val="00251843"/>
    <w:rsid w:val="00254611"/>
    <w:rsid w:val="00257F03"/>
    <w:rsid w:val="00283392"/>
    <w:rsid w:val="002A2F13"/>
    <w:rsid w:val="002A7D95"/>
    <w:rsid w:val="002B3961"/>
    <w:rsid w:val="002C5F69"/>
    <w:rsid w:val="002F72A4"/>
    <w:rsid w:val="00315495"/>
    <w:rsid w:val="00317D15"/>
    <w:rsid w:val="00336047"/>
    <w:rsid w:val="003374C7"/>
    <w:rsid w:val="00357079"/>
    <w:rsid w:val="00376463"/>
    <w:rsid w:val="00385F84"/>
    <w:rsid w:val="00396399"/>
    <w:rsid w:val="003B6782"/>
    <w:rsid w:val="003B6849"/>
    <w:rsid w:val="003D1E77"/>
    <w:rsid w:val="003D4176"/>
    <w:rsid w:val="003E1FDB"/>
    <w:rsid w:val="003E248C"/>
    <w:rsid w:val="003E2821"/>
    <w:rsid w:val="003E30A5"/>
    <w:rsid w:val="003F006F"/>
    <w:rsid w:val="00416AE0"/>
    <w:rsid w:val="00423962"/>
    <w:rsid w:val="00434580"/>
    <w:rsid w:val="00436613"/>
    <w:rsid w:val="00452448"/>
    <w:rsid w:val="0048133B"/>
    <w:rsid w:val="004A0BC3"/>
    <w:rsid w:val="004B159F"/>
    <w:rsid w:val="00507752"/>
    <w:rsid w:val="00511DB7"/>
    <w:rsid w:val="00542275"/>
    <w:rsid w:val="00555B84"/>
    <w:rsid w:val="005600C7"/>
    <w:rsid w:val="00563646"/>
    <w:rsid w:val="00564159"/>
    <w:rsid w:val="00566AEC"/>
    <w:rsid w:val="00585C1F"/>
    <w:rsid w:val="005C5DD8"/>
    <w:rsid w:val="005E516A"/>
    <w:rsid w:val="00605536"/>
    <w:rsid w:val="00611EDC"/>
    <w:rsid w:val="00617EF8"/>
    <w:rsid w:val="00630DFE"/>
    <w:rsid w:val="00652E12"/>
    <w:rsid w:val="00654A07"/>
    <w:rsid w:val="00670792"/>
    <w:rsid w:val="006A6767"/>
    <w:rsid w:val="006A73BC"/>
    <w:rsid w:val="006E3844"/>
    <w:rsid w:val="0071223D"/>
    <w:rsid w:val="007176DF"/>
    <w:rsid w:val="00720E21"/>
    <w:rsid w:val="007332C7"/>
    <w:rsid w:val="00751F18"/>
    <w:rsid w:val="00760EB1"/>
    <w:rsid w:val="00766302"/>
    <w:rsid w:val="007703FD"/>
    <w:rsid w:val="007740AB"/>
    <w:rsid w:val="00791C2F"/>
    <w:rsid w:val="007C6636"/>
    <w:rsid w:val="007D35A0"/>
    <w:rsid w:val="007D5F7B"/>
    <w:rsid w:val="00823091"/>
    <w:rsid w:val="00826D4E"/>
    <w:rsid w:val="00836CB2"/>
    <w:rsid w:val="0084131A"/>
    <w:rsid w:val="00846C3D"/>
    <w:rsid w:val="00853DE2"/>
    <w:rsid w:val="00862CC1"/>
    <w:rsid w:val="008727C0"/>
    <w:rsid w:val="0087607B"/>
    <w:rsid w:val="00883807"/>
    <w:rsid w:val="00891467"/>
    <w:rsid w:val="008A668D"/>
    <w:rsid w:val="008B02A4"/>
    <w:rsid w:val="008C03C9"/>
    <w:rsid w:val="008D0A88"/>
    <w:rsid w:val="008D0E7D"/>
    <w:rsid w:val="008E398A"/>
    <w:rsid w:val="008E6B39"/>
    <w:rsid w:val="008E72DF"/>
    <w:rsid w:val="008F5419"/>
    <w:rsid w:val="009356D1"/>
    <w:rsid w:val="00971CA4"/>
    <w:rsid w:val="00975155"/>
    <w:rsid w:val="009815A1"/>
    <w:rsid w:val="0099372A"/>
    <w:rsid w:val="009D5891"/>
    <w:rsid w:val="009F3924"/>
    <w:rsid w:val="00A030A2"/>
    <w:rsid w:val="00A24FC6"/>
    <w:rsid w:val="00A26629"/>
    <w:rsid w:val="00A90226"/>
    <w:rsid w:val="00A92E52"/>
    <w:rsid w:val="00A9409F"/>
    <w:rsid w:val="00AA3F08"/>
    <w:rsid w:val="00AA4B57"/>
    <w:rsid w:val="00AF3931"/>
    <w:rsid w:val="00AF6008"/>
    <w:rsid w:val="00B07053"/>
    <w:rsid w:val="00B372EA"/>
    <w:rsid w:val="00B37CCD"/>
    <w:rsid w:val="00B403DE"/>
    <w:rsid w:val="00B669A5"/>
    <w:rsid w:val="00B6723A"/>
    <w:rsid w:val="00B7338F"/>
    <w:rsid w:val="00B86B56"/>
    <w:rsid w:val="00BA0C22"/>
    <w:rsid w:val="00BA4926"/>
    <w:rsid w:val="00BC0A49"/>
    <w:rsid w:val="00BE3A31"/>
    <w:rsid w:val="00C32CD3"/>
    <w:rsid w:val="00C34706"/>
    <w:rsid w:val="00C52304"/>
    <w:rsid w:val="00C62C1C"/>
    <w:rsid w:val="00C63DA6"/>
    <w:rsid w:val="00C866B1"/>
    <w:rsid w:val="00C960D1"/>
    <w:rsid w:val="00CB0EE4"/>
    <w:rsid w:val="00CB1F50"/>
    <w:rsid w:val="00CB66CC"/>
    <w:rsid w:val="00CD25E1"/>
    <w:rsid w:val="00CD39F9"/>
    <w:rsid w:val="00CD56F3"/>
    <w:rsid w:val="00CE599A"/>
    <w:rsid w:val="00CE74BF"/>
    <w:rsid w:val="00D01EEC"/>
    <w:rsid w:val="00D15599"/>
    <w:rsid w:val="00D260D1"/>
    <w:rsid w:val="00D30D02"/>
    <w:rsid w:val="00D355F2"/>
    <w:rsid w:val="00D447A0"/>
    <w:rsid w:val="00D615E6"/>
    <w:rsid w:val="00D86E1F"/>
    <w:rsid w:val="00DA1667"/>
    <w:rsid w:val="00DB0480"/>
    <w:rsid w:val="00DB21F0"/>
    <w:rsid w:val="00DB48CB"/>
    <w:rsid w:val="00DC508D"/>
    <w:rsid w:val="00E03303"/>
    <w:rsid w:val="00E0396E"/>
    <w:rsid w:val="00E25031"/>
    <w:rsid w:val="00E32ACC"/>
    <w:rsid w:val="00E3360F"/>
    <w:rsid w:val="00E379B1"/>
    <w:rsid w:val="00E52D70"/>
    <w:rsid w:val="00E75E39"/>
    <w:rsid w:val="00E95A8A"/>
    <w:rsid w:val="00EA0618"/>
    <w:rsid w:val="00EA2D24"/>
    <w:rsid w:val="00EB2D49"/>
    <w:rsid w:val="00F00177"/>
    <w:rsid w:val="00F004FD"/>
    <w:rsid w:val="00F0568A"/>
    <w:rsid w:val="00F1776D"/>
    <w:rsid w:val="00F42D1D"/>
    <w:rsid w:val="00F71CBD"/>
    <w:rsid w:val="00F822E4"/>
    <w:rsid w:val="00F84992"/>
    <w:rsid w:val="00F8552B"/>
    <w:rsid w:val="00FD461F"/>
    <w:rsid w:val="00FF74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C8F1C98"/>
  <w15:docId w15:val="{8655A689-780E-4738-BEC5-3C794B84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4"/>
      </w:numPr>
      <w:outlineLvl w:val="0"/>
    </w:pPr>
    <w:rPr>
      <w:b/>
      <w:bCs/>
    </w:rPr>
  </w:style>
  <w:style w:type="paragraph" w:styleId="Heading2">
    <w:name w:val="heading 2"/>
    <w:basedOn w:val="Normal"/>
    <w:next w:val="Normal"/>
    <w:qFormat/>
    <w:pPr>
      <w:keepNext/>
      <w:numPr>
        <w:ilvl w:val="1"/>
        <w:numId w:val="4"/>
      </w:numPr>
      <w:outlineLvl w:val="1"/>
    </w:pPr>
    <w:rPr>
      <w:sz w:val="22"/>
      <w:u w:val="single"/>
    </w:rPr>
  </w:style>
  <w:style w:type="paragraph" w:styleId="Heading3">
    <w:name w:val="heading 3"/>
    <w:basedOn w:val="Normal"/>
    <w:next w:val="Normal"/>
    <w:qFormat/>
    <w:pPr>
      <w:keepNext/>
      <w:numPr>
        <w:ilvl w:val="2"/>
        <w:numId w:val="4"/>
      </w:numPr>
      <w:outlineLvl w:val="2"/>
    </w:pPr>
    <w:rPr>
      <w:bCs/>
      <w:i/>
      <w:iCs/>
      <w:u w:val="single"/>
    </w:rPr>
  </w:style>
  <w:style w:type="paragraph" w:styleId="Heading4">
    <w:name w:val="heading 4"/>
    <w:basedOn w:val="Normal"/>
    <w:next w:val="Normal"/>
    <w:qFormat/>
    <w:pPr>
      <w:keepNext/>
      <w:numPr>
        <w:ilvl w:val="3"/>
        <w:numId w:val="4"/>
      </w:numPr>
      <w:outlineLvl w:val="3"/>
    </w:pPr>
    <w:rPr>
      <w:b/>
      <w:sz w:val="22"/>
    </w:rPr>
  </w:style>
  <w:style w:type="paragraph" w:styleId="Heading5">
    <w:name w:val="heading 5"/>
    <w:basedOn w:val="Normal"/>
    <w:next w:val="Normal"/>
    <w:qFormat/>
    <w:pPr>
      <w:keepNext/>
      <w:numPr>
        <w:ilvl w:val="4"/>
        <w:numId w:val="4"/>
      </w:numPr>
      <w:outlineLvl w:val="4"/>
    </w:pPr>
    <w:rPr>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paragraph" w:styleId="BodyText">
    <w:name w:val="Body Text"/>
    <w:basedOn w:val="Normal"/>
    <w:rPr>
      <w:sz w:val="22"/>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lbany" w:eastAsia="Andale Sans UI" w:hAnsi="Albany" w:cs="Tahoma"/>
      <w:sz w:val="28"/>
      <w:szCs w:val="28"/>
    </w:rPr>
  </w:style>
  <w:style w:type="paragraph" w:styleId="NormalWeb">
    <w:name w:val="Normal (Web)"/>
    <w:basedOn w:val="Normal"/>
    <w:pPr>
      <w:overflowPunct w:val="0"/>
      <w:autoSpaceDE w:val="0"/>
      <w:spacing w:before="100" w:after="100"/>
      <w:textAlignment w:val="baseline"/>
    </w:pPr>
    <w:rPr>
      <w:lang w:val="en-AU"/>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WW-BodyText2">
    <w:name w:val="WW-Body Text 2"/>
    <w:basedOn w:val="Normal"/>
    <w:rPr>
      <w:sz w:val="19"/>
    </w:rPr>
  </w:style>
  <w:style w:type="paragraph" w:customStyle="1" w:styleId="WW-BodyText3">
    <w:name w:val="WW-Body Text 3"/>
    <w:basedOn w:val="Normal"/>
    <w:rPr>
      <w:b/>
      <w:sz w:val="22"/>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paragraph" w:styleId="BalloonText">
    <w:name w:val="Balloon Text"/>
    <w:basedOn w:val="Normal"/>
    <w:semiHidden/>
    <w:rsid w:val="00511DB7"/>
    <w:rPr>
      <w:rFonts w:ascii="Tahoma" w:hAnsi="Tahoma" w:cs="Tahoma"/>
      <w:sz w:val="16"/>
      <w:szCs w:val="16"/>
    </w:rPr>
  </w:style>
  <w:style w:type="paragraph" w:styleId="Title">
    <w:name w:val="Title"/>
    <w:basedOn w:val="Normal"/>
    <w:link w:val="TitleChar"/>
    <w:qFormat/>
    <w:rsid w:val="00EA0618"/>
    <w:pPr>
      <w:suppressAutoHyphens w:val="0"/>
      <w:jc w:val="center"/>
    </w:pPr>
    <w:rPr>
      <w:b/>
      <w:szCs w:val="20"/>
      <w:lang w:eastAsia="en-US"/>
    </w:rPr>
  </w:style>
  <w:style w:type="character" w:customStyle="1" w:styleId="TitleChar">
    <w:name w:val="Title Char"/>
    <w:link w:val="Title"/>
    <w:rsid w:val="00EA0618"/>
    <w:rPr>
      <w:b/>
      <w:sz w:val="24"/>
      <w:lang w:val="en-US" w:eastAsia="en-US"/>
    </w:rPr>
  </w:style>
  <w:style w:type="paragraph" w:styleId="Subtitle">
    <w:name w:val="Subtitle"/>
    <w:basedOn w:val="Normal"/>
    <w:link w:val="SubtitleChar"/>
    <w:qFormat/>
    <w:rsid w:val="00EA0618"/>
    <w:pPr>
      <w:suppressAutoHyphens w:val="0"/>
      <w:jc w:val="center"/>
    </w:pPr>
    <w:rPr>
      <w:b/>
      <w:szCs w:val="20"/>
      <w:lang w:eastAsia="en-US"/>
    </w:rPr>
  </w:style>
  <w:style w:type="character" w:customStyle="1" w:styleId="SubtitleChar">
    <w:name w:val="Subtitle Char"/>
    <w:link w:val="Subtitle"/>
    <w:rsid w:val="00EA0618"/>
    <w:rPr>
      <w:b/>
      <w:sz w:val="24"/>
      <w:lang w:val="en-US" w:eastAsia="en-US"/>
    </w:rPr>
  </w:style>
  <w:style w:type="table" w:styleId="TableGrid">
    <w:name w:val="Table Grid"/>
    <w:basedOn w:val="TableNormal"/>
    <w:uiPriority w:val="59"/>
    <w:rsid w:val="00EA0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A0618"/>
    <w:rPr>
      <w:sz w:val="24"/>
      <w:szCs w:val="24"/>
      <w:lang w:val="en-US" w:eastAsia="ar-SA"/>
    </w:rPr>
  </w:style>
  <w:style w:type="character" w:styleId="Hyperlink">
    <w:name w:val="Hyperlink"/>
    <w:unhideWhenUsed/>
    <w:rsid w:val="00EA0618"/>
    <w:rPr>
      <w:color w:val="0000FF"/>
      <w:u w:val="single"/>
    </w:rPr>
  </w:style>
  <w:style w:type="character" w:styleId="CommentReference">
    <w:name w:val="annotation reference"/>
    <w:basedOn w:val="DefaultParagraphFont"/>
    <w:rsid w:val="000D0A04"/>
    <w:rPr>
      <w:sz w:val="16"/>
      <w:szCs w:val="16"/>
    </w:rPr>
  </w:style>
  <w:style w:type="paragraph" w:styleId="CommentText">
    <w:name w:val="annotation text"/>
    <w:basedOn w:val="Normal"/>
    <w:link w:val="CommentTextChar"/>
    <w:rsid w:val="000D0A04"/>
    <w:rPr>
      <w:sz w:val="20"/>
      <w:szCs w:val="20"/>
    </w:rPr>
  </w:style>
  <w:style w:type="character" w:customStyle="1" w:styleId="CommentTextChar">
    <w:name w:val="Comment Text Char"/>
    <w:basedOn w:val="DefaultParagraphFont"/>
    <w:link w:val="CommentText"/>
    <w:rsid w:val="000D0A04"/>
    <w:rPr>
      <w:lang w:val="en-US" w:eastAsia="ar-SA"/>
    </w:rPr>
  </w:style>
  <w:style w:type="paragraph" w:styleId="CommentSubject">
    <w:name w:val="annotation subject"/>
    <w:basedOn w:val="CommentText"/>
    <w:next w:val="CommentText"/>
    <w:link w:val="CommentSubjectChar"/>
    <w:rsid w:val="000D0A04"/>
    <w:rPr>
      <w:b/>
      <w:bCs/>
    </w:rPr>
  </w:style>
  <w:style w:type="character" w:customStyle="1" w:styleId="CommentSubjectChar">
    <w:name w:val="Comment Subject Char"/>
    <w:basedOn w:val="CommentTextChar"/>
    <w:link w:val="CommentSubject"/>
    <w:rsid w:val="000D0A04"/>
    <w:rPr>
      <w:b/>
      <w:bCs/>
      <w:lang w:val="en-US" w:eastAsia="ar-SA"/>
    </w:rPr>
  </w:style>
  <w:style w:type="paragraph" w:styleId="ListParagraph">
    <w:name w:val="List Paragraph"/>
    <w:basedOn w:val="Normal"/>
    <w:uiPriority w:val="34"/>
    <w:qFormat/>
    <w:rsid w:val="00B37CCD"/>
    <w:pPr>
      <w:suppressAutoHyphens w:val="0"/>
      <w:spacing w:after="200" w:line="276" w:lineRule="auto"/>
      <w:ind w:left="720"/>
      <w:contextualSpacing/>
    </w:pPr>
    <w:rPr>
      <w:rFonts w:asciiTheme="minorHAnsi" w:eastAsiaTheme="minorHAnsi" w:hAnsiTheme="minorHAnsi" w:cstheme="minorBidi"/>
      <w:sz w:val="22"/>
      <w:szCs w:val="22"/>
      <w:lang w:val="en-AU" w:eastAsia="en-US"/>
    </w:rPr>
  </w:style>
  <w:style w:type="paragraph" w:customStyle="1" w:styleId="IndentParaLevel1">
    <w:name w:val="IndentParaLevel1"/>
    <w:basedOn w:val="Normal"/>
    <w:link w:val="IndentParaLevel1Char"/>
    <w:rsid w:val="00BE3A31"/>
    <w:pPr>
      <w:suppressAutoHyphens w:val="0"/>
      <w:spacing w:after="220"/>
      <w:ind w:left="964"/>
    </w:pPr>
    <w:rPr>
      <w:sz w:val="22"/>
      <w:lang w:val="en-AU" w:eastAsia="en-US"/>
    </w:rPr>
  </w:style>
  <w:style w:type="character" w:customStyle="1" w:styleId="IndentParaLevel1Char">
    <w:name w:val="IndentParaLevel1 Char"/>
    <w:link w:val="IndentParaLevel1"/>
    <w:locked/>
    <w:rsid w:val="00BE3A31"/>
    <w:rPr>
      <w:sz w:val="22"/>
      <w:szCs w:val="24"/>
      <w:lang w:eastAsia="en-US"/>
    </w:rPr>
  </w:style>
  <w:style w:type="character" w:customStyle="1" w:styleId="Heading1Char2">
    <w:name w:val="Heading 1 Char2"/>
    <w:aliases w:val="Heading 1 Char1 Char,Heading 1 Char Char Char,Heading 1 Char Char1"/>
    <w:rsid w:val="00BE3A31"/>
    <w:rPr>
      <w:rFonts w:ascii="Arial" w:hAnsi="Arial" w:cs="Arial" w:hint="default"/>
      <w:b/>
      <w:bCs/>
      <w:sz w:val="28"/>
      <w:szCs w:val="32"/>
      <w:lang w:val="en-AU" w:eastAsia="en-US" w:bidi="ar-SA"/>
    </w:rPr>
  </w:style>
  <w:style w:type="paragraph" w:styleId="FootnoteText">
    <w:name w:val="footnote text"/>
    <w:basedOn w:val="Normal"/>
    <w:link w:val="FootnoteTextChar"/>
    <w:rsid w:val="00A030A2"/>
    <w:rPr>
      <w:sz w:val="20"/>
      <w:szCs w:val="20"/>
    </w:rPr>
  </w:style>
  <w:style w:type="character" w:customStyle="1" w:styleId="FootnoteTextChar">
    <w:name w:val="Footnote Text Char"/>
    <w:basedOn w:val="DefaultParagraphFont"/>
    <w:link w:val="FootnoteText"/>
    <w:rsid w:val="00A030A2"/>
    <w:rPr>
      <w:lang w:val="en-US" w:eastAsia="ar-SA"/>
    </w:rPr>
  </w:style>
  <w:style w:type="character" w:styleId="FootnoteReference">
    <w:name w:val="footnote reference"/>
    <w:basedOn w:val="DefaultParagraphFont"/>
    <w:rsid w:val="00A030A2"/>
    <w:rPr>
      <w:vertAlign w:val="superscript"/>
    </w:rPr>
  </w:style>
  <w:style w:type="paragraph" w:customStyle="1" w:styleId="DepartmentalNormal">
    <w:name w:val="Departmental Normal"/>
    <w:basedOn w:val="Normal"/>
    <w:rsid w:val="00C52304"/>
    <w:pPr>
      <w:suppressAutoHyphens w:val="0"/>
    </w:pPr>
    <w:rPr>
      <w:szCs w:val="20"/>
      <w:lang w:val="en-AU" w:eastAsia="en-AU"/>
    </w:rPr>
  </w:style>
  <w:style w:type="character" w:styleId="FollowedHyperlink">
    <w:name w:val="FollowedHyperlink"/>
    <w:basedOn w:val="DefaultParagraphFont"/>
    <w:rsid w:val="008D0E7D"/>
    <w:rPr>
      <w:color w:val="800080" w:themeColor="followedHyperlink"/>
      <w:u w:val="single"/>
    </w:rPr>
  </w:style>
  <w:style w:type="paragraph" w:customStyle="1" w:styleId="Default">
    <w:name w:val="Default"/>
    <w:rsid w:val="005E516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3599">
      <w:bodyDiv w:val="1"/>
      <w:marLeft w:val="0"/>
      <w:marRight w:val="0"/>
      <w:marTop w:val="0"/>
      <w:marBottom w:val="0"/>
      <w:divBdr>
        <w:top w:val="none" w:sz="0" w:space="0" w:color="auto"/>
        <w:left w:val="none" w:sz="0" w:space="0" w:color="auto"/>
        <w:bottom w:val="none" w:sz="0" w:space="0" w:color="auto"/>
        <w:right w:val="none" w:sz="0" w:space="0" w:color="auto"/>
      </w:divBdr>
    </w:div>
    <w:div w:id="1819955773">
      <w:bodyDiv w:val="1"/>
      <w:marLeft w:val="0"/>
      <w:marRight w:val="0"/>
      <w:marTop w:val="0"/>
      <w:marBottom w:val="0"/>
      <w:divBdr>
        <w:top w:val="none" w:sz="0" w:space="0" w:color="auto"/>
        <w:left w:val="none" w:sz="0" w:space="0" w:color="auto"/>
        <w:bottom w:val="none" w:sz="0" w:space="0" w:color="auto"/>
        <w:right w:val="none" w:sz="0" w:space="0" w:color="auto"/>
      </w:divBdr>
    </w:div>
    <w:div w:id="1855613256">
      <w:bodyDiv w:val="1"/>
      <w:marLeft w:val="0"/>
      <w:marRight w:val="0"/>
      <w:marTop w:val="0"/>
      <w:marBottom w:val="0"/>
      <w:divBdr>
        <w:top w:val="none" w:sz="0" w:space="0" w:color="auto"/>
        <w:left w:val="none" w:sz="0" w:space="0" w:color="auto"/>
        <w:bottom w:val="none" w:sz="0" w:space="0" w:color="auto"/>
        <w:right w:val="none" w:sz="0" w:space="0" w:color="auto"/>
      </w:divBdr>
    </w:div>
    <w:div w:id="1951012190">
      <w:bodyDiv w:val="1"/>
      <w:marLeft w:val="0"/>
      <w:marRight w:val="0"/>
      <w:marTop w:val="0"/>
      <w:marBottom w:val="0"/>
      <w:divBdr>
        <w:top w:val="none" w:sz="0" w:space="0" w:color="auto"/>
        <w:left w:val="none" w:sz="0" w:space="0" w:color="auto"/>
        <w:bottom w:val="none" w:sz="0" w:space="0" w:color="auto"/>
        <w:right w:val="none" w:sz="0" w:space="0" w:color="auto"/>
      </w:divBdr>
    </w:div>
    <w:div w:id="20261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ms.wacrh.uwa.edu.au/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00928C2-0E36-42C7-BDAC-219C10A3F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3140</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Letter of invitation to visiting specialist outreach services</vt:lpstr>
    </vt:vector>
  </TitlesOfParts>
  <Company>NSWRDN</Company>
  <LinksUpToDate>false</LinksUpToDate>
  <CharactersWithSpaces>20997</CharactersWithSpaces>
  <SharedDoc>false</SharedDoc>
  <HLinks>
    <vt:vector size="6" baseType="variant">
      <vt:variant>
        <vt:i4>5963888</vt:i4>
      </vt:variant>
      <vt:variant>
        <vt:i4>18</vt:i4>
      </vt:variant>
      <vt:variant>
        <vt:i4>0</vt:i4>
      </vt:variant>
      <vt:variant>
        <vt:i4>5</vt:i4>
      </vt:variant>
      <vt:variant>
        <vt:lpwstr>http://lms.cucrh.uwa.edu.au/index.php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invitation to visiting specialist outreach services</dc:title>
  <dc:creator>Caillard</dc:creator>
  <cp:lastModifiedBy>Shae Wissell</cp:lastModifiedBy>
  <cp:revision>3</cp:revision>
  <cp:lastPrinted>2017-08-22T03:10:00Z</cp:lastPrinted>
  <dcterms:created xsi:type="dcterms:W3CDTF">2017-10-09T22:41:00Z</dcterms:created>
  <dcterms:modified xsi:type="dcterms:W3CDTF">2017-10-09T23:24:00Z</dcterms:modified>
</cp:coreProperties>
</file>